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5" w:rsidRDefault="005079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507915" w:rsidRDefault="00507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507915" w:rsidRDefault="00507915">
      <w:pPr>
        <w:jc w:val="center"/>
      </w:pPr>
    </w:p>
    <w:p w:rsidR="00507915" w:rsidRDefault="005079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сроком на 10 лет в соответствии с пунктом 7 статьи 39.18 Земельного кодекса РФ.</w:t>
      </w:r>
    </w:p>
    <w:p w:rsidR="00507915" w:rsidRPr="002B07B2" w:rsidRDefault="00507915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507915" w:rsidRDefault="005079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507915" w:rsidRDefault="005079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</w:t>
      </w:r>
      <w:r w:rsidR="00C5710D">
        <w:rPr>
          <w:sz w:val="28"/>
          <w:szCs w:val="28"/>
        </w:rPr>
        <w:t>135</w:t>
      </w:r>
      <w:r>
        <w:rPr>
          <w:sz w:val="28"/>
          <w:szCs w:val="28"/>
        </w:rPr>
        <w:t xml:space="preserve"> от 2</w:t>
      </w:r>
      <w:r w:rsidR="00C5710D">
        <w:rPr>
          <w:sz w:val="28"/>
          <w:szCs w:val="28"/>
        </w:rPr>
        <w:t>3</w:t>
      </w:r>
      <w:r>
        <w:rPr>
          <w:sz w:val="28"/>
          <w:szCs w:val="28"/>
        </w:rPr>
        <w:t>.03.20</w:t>
      </w:r>
      <w:r w:rsidR="00C5710D">
        <w:rPr>
          <w:sz w:val="28"/>
          <w:szCs w:val="28"/>
        </w:rPr>
        <w:t>20</w:t>
      </w:r>
      <w:r w:rsidR="00D87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7915" w:rsidRPr="009B0E2F" w:rsidRDefault="005079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</w:t>
      </w:r>
      <w:r w:rsidR="008E0D05">
        <w:rPr>
          <w:sz w:val="28"/>
          <w:szCs w:val="28"/>
        </w:rPr>
        <w:t>29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E0D05">
        <w:rPr>
          <w:sz w:val="28"/>
          <w:szCs w:val="28"/>
        </w:rPr>
        <w:t>7</w:t>
      </w:r>
      <w:r w:rsidRPr="009B0E2F">
        <w:rPr>
          <w:sz w:val="28"/>
          <w:szCs w:val="28"/>
        </w:rPr>
        <w:t>. 20</w:t>
      </w:r>
      <w:r w:rsidR="008E0D05">
        <w:rPr>
          <w:sz w:val="28"/>
          <w:szCs w:val="28"/>
        </w:rPr>
        <w:t>20</w:t>
      </w:r>
      <w:r w:rsidRPr="009B0E2F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2</w:t>
      </w:r>
      <w:r w:rsidR="008E0D0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E0D0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E0D0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F7DF0" w:rsidRPr="00042EB6" w:rsidRDefault="00AF7DF0" w:rsidP="00AF7D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507915" w:rsidRPr="003302B0" w:rsidRDefault="005079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территория Искринского сельского поселения, земельный участок площадью </w:t>
      </w:r>
      <w:r w:rsidR="00C5710D">
        <w:rPr>
          <w:sz w:val="28"/>
          <w:szCs w:val="28"/>
        </w:rPr>
        <w:t>151447</w:t>
      </w:r>
      <w:r>
        <w:rPr>
          <w:sz w:val="28"/>
          <w:szCs w:val="28"/>
        </w:rPr>
        <w:t xml:space="preserve"> кв. м с кадастровым номером 34:31:130009:1</w:t>
      </w:r>
      <w:r w:rsidR="00C5710D">
        <w:rPr>
          <w:sz w:val="28"/>
          <w:szCs w:val="28"/>
        </w:rPr>
        <w:t>82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</w:t>
      </w:r>
      <w:r w:rsidR="00C5710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(растениеводство).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507915" w:rsidRDefault="005079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7225F9">
        <w:rPr>
          <w:sz w:val="28"/>
          <w:szCs w:val="28"/>
        </w:rPr>
        <w:t>25553</w:t>
      </w:r>
      <w:r>
        <w:rPr>
          <w:sz w:val="28"/>
          <w:szCs w:val="28"/>
        </w:rPr>
        <w:t xml:space="preserve"> (</w:t>
      </w:r>
      <w:r w:rsidR="007225F9">
        <w:rPr>
          <w:sz w:val="28"/>
          <w:szCs w:val="28"/>
        </w:rPr>
        <w:t>двадцать пять тысяч пятьсот пятьдесят три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руб. 00 коп</w:t>
      </w:r>
      <w:proofErr w:type="gramStart"/>
      <w:r w:rsidR="007225F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507915" w:rsidRPr="000D003B" w:rsidRDefault="005079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7225F9">
        <w:rPr>
          <w:sz w:val="28"/>
          <w:szCs w:val="28"/>
        </w:rPr>
        <w:t>766</w:t>
      </w:r>
      <w:r>
        <w:rPr>
          <w:sz w:val="28"/>
          <w:szCs w:val="28"/>
        </w:rPr>
        <w:t xml:space="preserve"> (</w:t>
      </w:r>
      <w:r w:rsidR="007225F9">
        <w:rPr>
          <w:sz w:val="28"/>
          <w:szCs w:val="28"/>
        </w:rPr>
        <w:t>семьсот шестьдесят шесть</w:t>
      </w:r>
      <w:r>
        <w:rPr>
          <w:sz w:val="28"/>
          <w:szCs w:val="28"/>
        </w:rPr>
        <w:t>) рублей 5</w:t>
      </w:r>
      <w:r w:rsidR="007225F9">
        <w:rPr>
          <w:sz w:val="28"/>
          <w:szCs w:val="28"/>
        </w:rPr>
        <w:t>9</w:t>
      </w:r>
      <w:r>
        <w:rPr>
          <w:sz w:val="28"/>
          <w:szCs w:val="28"/>
        </w:rPr>
        <w:t xml:space="preserve"> копеек. </w:t>
      </w:r>
    </w:p>
    <w:p w:rsidR="00507915" w:rsidRDefault="005079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</w:t>
      </w:r>
      <w:r w:rsidR="007225F9">
        <w:rPr>
          <w:sz w:val="28"/>
          <w:szCs w:val="28"/>
        </w:rPr>
        <w:t>5110</w:t>
      </w:r>
      <w:r>
        <w:rPr>
          <w:sz w:val="28"/>
          <w:szCs w:val="28"/>
        </w:rPr>
        <w:t xml:space="preserve"> (</w:t>
      </w:r>
      <w:r w:rsidR="007225F9">
        <w:rPr>
          <w:sz w:val="28"/>
          <w:szCs w:val="28"/>
        </w:rPr>
        <w:t>пять тысяч сто десять</w:t>
      </w:r>
      <w:r>
        <w:rPr>
          <w:sz w:val="28"/>
          <w:szCs w:val="28"/>
        </w:rPr>
        <w:t xml:space="preserve">) рублей </w:t>
      </w:r>
      <w:r w:rsidR="007225F9">
        <w:rPr>
          <w:sz w:val="28"/>
          <w:szCs w:val="28"/>
        </w:rPr>
        <w:t>6</w:t>
      </w:r>
      <w:r>
        <w:rPr>
          <w:sz w:val="28"/>
          <w:szCs w:val="28"/>
        </w:rPr>
        <w:t xml:space="preserve">0 копеек,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7225F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.0</w:t>
      </w:r>
      <w:r w:rsidR="007225F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по </w:t>
      </w:r>
      <w:r w:rsidR="006E561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6E56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507915" w:rsidRPr="00F04876" w:rsidRDefault="0050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18654000.</w:t>
      </w:r>
    </w:p>
    <w:p w:rsidR="00CE517E" w:rsidRPr="004D309C" w:rsidRDefault="00CE517E" w:rsidP="00CE517E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CE517E" w:rsidRDefault="00CE517E" w:rsidP="00CE517E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CE517E" w:rsidRDefault="00CE517E" w:rsidP="00CE517E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E517E" w:rsidRDefault="00CE517E" w:rsidP="00CE517E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507915" w:rsidRPr="00D83D40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507915" w:rsidRPr="00875F86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6E561B">
        <w:rPr>
          <w:b/>
          <w:bCs/>
          <w:sz w:val="28"/>
          <w:szCs w:val="28"/>
        </w:rPr>
        <w:t>22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6E561B">
        <w:rPr>
          <w:b/>
          <w:bCs/>
          <w:sz w:val="28"/>
          <w:szCs w:val="28"/>
        </w:rPr>
        <w:t>6</w:t>
      </w:r>
      <w:r w:rsidRPr="004F7120"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по </w:t>
      </w:r>
      <w:r w:rsidR="006E561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6E56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F7DF0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AF7DF0" w:rsidRPr="00042EB6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AF7DF0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AC7F7A">
        <w:rPr>
          <w:b/>
          <w:bCs/>
          <w:sz w:val="28"/>
          <w:szCs w:val="28"/>
        </w:rPr>
        <w:t>22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AC7F7A">
        <w:rPr>
          <w:b/>
          <w:bCs/>
          <w:sz w:val="28"/>
          <w:szCs w:val="28"/>
        </w:rPr>
        <w:t>6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AC7F7A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AC7F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.2020 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F7DF0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07915" w:rsidRPr="00F046ED" w:rsidRDefault="00507915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="006E561B" w:rsidRPr="006E561B">
        <w:rPr>
          <w:b/>
          <w:sz w:val="28"/>
          <w:szCs w:val="28"/>
        </w:rPr>
        <w:t>22</w:t>
      </w:r>
      <w:r w:rsidRPr="006E561B">
        <w:rPr>
          <w:b/>
          <w:bCs/>
          <w:sz w:val="28"/>
          <w:szCs w:val="28"/>
        </w:rPr>
        <w:t>.0</w:t>
      </w:r>
      <w:r w:rsidR="006E561B" w:rsidRPr="006E561B">
        <w:rPr>
          <w:b/>
          <w:bCs/>
          <w:sz w:val="28"/>
          <w:szCs w:val="28"/>
        </w:rPr>
        <w:t>7</w:t>
      </w:r>
      <w:r w:rsidRPr="006E561B"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 w:rsidRPr="006E56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16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4C3465" w:rsidRDefault="004C3465" w:rsidP="004C346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4C3465" w:rsidRDefault="004C3465" w:rsidP="004C346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4C3465" w:rsidRDefault="004C3465" w:rsidP="004C346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C3465" w:rsidRPr="00753792" w:rsidRDefault="004C3465" w:rsidP="004C346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4C3465" w:rsidRDefault="004C3465" w:rsidP="004C346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4C3465" w:rsidRPr="00753792" w:rsidRDefault="004C3465" w:rsidP="004C3465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465" w:rsidRPr="00753792" w:rsidRDefault="004C3465" w:rsidP="004C346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4C3465" w:rsidRDefault="004C3465" w:rsidP="004C346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3465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4C3465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C3465" w:rsidRPr="00C61F26" w:rsidRDefault="004C3465" w:rsidP="004C3465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4C3465" w:rsidRPr="00753792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4C3465" w:rsidRDefault="004C3465" w:rsidP="004C3465">
      <w:pPr>
        <w:autoSpaceDE w:val="0"/>
        <w:ind w:firstLine="540"/>
        <w:jc w:val="both"/>
      </w:pPr>
    </w:p>
    <w:p w:rsidR="004C3465" w:rsidRDefault="004C3465" w:rsidP="004C346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4C3465" w:rsidRDefault="004C3465" w:rsidP="004C3465">
      <w:pPr>
        <w:tabs>
          <w:tab w:val="left" w:pos="3360"/>
        </w:tabs>
        <w:jc w:val="center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</w:p>
    <w:p w:rsidR="004C3465" w:rsidRDefault="004C3465" w:rsidP="004C3465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lastRenderedPageBreak/>
        <w:t>ОПИСЬ ПРЕДСТАВЛЕННЫХ ДОКУМЕНТОВ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4C3465" w:rsidTr="004C3465">
        <w:trPr>
          <w:trHeight w:val="90"/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4C3465" w:rsidRDefault="004C346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4C3465" w:rsidRDefault="004C346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507915" w:rsidRPr="00AC4143" w:rsidRDefault="00507915" w:rsidP="00D82D15">
      <w:pPr>
        <w:autoSpaceDE w:val="0"/>
        <w:autoSpaceDN w:val="0"/>
        <w:adjustRightInd w:val="0"/>
      </w:pPr>
    </w:p>
    <w:p w:rsidR="00507915" w:rsidRPr="00AC4143" w:rsidRDefault="005079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507915" w:rsidRPr="00AC4143" w:rsidRDefault="005079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507915" w:rsidRPr="00AC4143" w:rsidRDefault="005079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507915" w:rsidRPr="00AC4143" w:rsidRDefault="00507915" w:rsidP="00296C59">
      <w:pPr>
        <w:pStyle w:val="a7"/>
        <w:ind w:left="0"/>
        <w:jc w:val="both"/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3. Порядок расчетов между Сторонами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</w:p>
    <w:p w:rsidR="00507915" w:rsidRPr="00AC4143" w:rsidRDefault="005079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07915" w:rsidRPr="00AC4143" w:rsidRDefault="005079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507915" w:rsidRPr="00AC4143" w:rsidRDefault="005079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507915" w:rsidRPr="00AC4143" w:rsidRDefault="00507915" w:rsidP="00DB78F9">
      <w:pPr>
        <w:pStyle w:val="2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07915" w:rsidRDefault="00507915" w:rsidP="00DB78F9">
      <w:pPr>
        <w:pStyle w:val="2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507915" w:rsidRPr="00AC4143" w:rsidRDefault="005079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07915" w:rsidRPr="00AC4143" w:rsidRDefault="00507915" w:rsidP="00D70246">
      <w:pPr>
        <w:pStyle w:val="22"/>
        <w:spacing w:line="240" w:lineRule="auto"/>
        <w:ind w:left="-142" w:firstLine="485"/>
      </w:pPr>
      <w:r w:rsidRPr="00AC4143"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07915" w:rsidRDefault="00507915" w:rsidP="00CB046D">
      <w:pPr>
        <w:autoSpaceDE w:val="0"/>
        <w:autoSpaceDN w:val="0"/>
        <w:adjustRightInd w:val="0"/>
        <w:ind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07915" w:rsidRPr="00AC4143" w:rsidRDefault="005079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lastRenderedPageBreak/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07915" w:rsidRPr="00AC4143" w:rsidRDefault="005079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07915" w:rsidRPr="00AC4143" w:rsidRDefault="005079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</w:t>
      </w:r>
      <w:r w:rsidRPr="00AC4143">
        <w:rPr>
          <w:rFonts w:ascii="Times New Roman" w:hAnsi="Times New Roman" w:cs="Times New Roman"/>
          <w:sz w:val="24"/>
          <w:szCs w:val="24"/>
        </w:rPr>
        <w:lastRenderedPageBreak/>
        <w:t>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07915" w:rsidRPr="00AC4143" w:rsidRDefault="00507915" w:rsidP="009E69B5">
      <w:pPr>
        <w:ind w:right="-27"/>
        <w:jc w:val="center"/>
      </w:pPr>
      <w:r w:rsidRPr="00AC4143">
        <w:rPr>
          <w:b/>
          <w:bCs/>
        </w:rPr>
        <w:br w:type="page"/>
      </w:r>
    </w:p>
    <w:p w:rsidR="00507915" w:rsidRPr="00AC4143" w:rsidRDefault="00507915" w:rsidP="00E402BC">
      <w:pPr>
        <w:ind w:left="-142" w:firstLine="540"/>
        <w:jc w:val="center"/>
      </w:pPr>
    </w:p>
    <w:sectPr w:rsidR="00507915" w:rsidRPr="00AC4143" w:rsidSect="004C3465">
      <w:pgSz w:w="11906" w:h="16838"/>
      <w:pgMar w:top="426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D1F83"/>
    <w:rsid w:val="001E070A"/>
    <w:rsid w:val="001F46DA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6F69"/>
    <w:rsid w:val="00404D38"/>
    <w:rsid w:val="00422D97"/>
    <w:rsid w:val="00440977"/>
    <w:rsid w:val="00454D17"/>
    <w:rsid w:val="00466165"/>
    <w:rsid w:val="00473383"/>
    <w:rsid w:val="00475A7A"/>
    <w:rsid w:val="00476F22"/>
    <w:rsid w:val="00482AF3"/>
    <w:rsid w:val="004942D8"/>
    <w:rsid w:val="004C3465"/>
    <w:rsid w:val="004C497A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561B"/>
    <w:rsid w:val="006F3D79"/>
    <w:rsid w:val="006F4749"/>
    <w:rsid w:val="00703E6D"/>
    <w:rsid w:val="00706BA9"/>
    <w:rsid w:val="007225F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0D05"/>
    <w:rsid w:val="008E392D"/>
    <w:rsid w:val="008E4F18"/>
    <w:rsid w:val="008F4F29"/>
    <w:rsid w:val="008F7706"/>
    <w:rsid w:val="009029E0"/>
    <w:rsid w:val="00904DFB"/>
    <w:rsid w:val="00917020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E69B5"/>
    <w:rsid w:val="009F087A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C7F7A"/>
    <w:rsid w:val="00AF4E7E"/>
    <w:rsid w:val="00AF7DF0"/>
    <w:rsid w:val="00B0103D"/>
    <w:rsid w:val="00B23335"/>
    <w:rsid w:val="00B312F3"/>
    <w:rsid w:val="00B36C0C"/>
    <w:rsid w:val="00B41773"/>
    <w:rsid w:val="00B42426"/>
    <w:rsid w:val="00B728C0"/>
    <w:rsid w:val="00B91085"/>
    <w:rsid w:val="00BB3A72"/>
    <w:rsid w:val="00BB4E2F"/>
    <w:rsid w:val="00BD22E4"/>
    <w:rsid w:val="00BE2148"/>
    <w:rsid w:val="00BF0947"/>
    <w:rsid w:val="00C00485"/>
    <w:rsid w:val="00C065A2"/>
    <w:rsid w:val="00C14BD5"/>
    <w:rsid w:val="00C24FB6"/>
    <w:rsid w:val="00C4090F"/>
    <w:rsid w:val="00C4251B"/>
    <w:rsid w:val="00C5710D"/>
    <w:rsid w:val="00C61AFB"/>
    <w:rsid w:val="00C73E79"/>
    <w:rsid w:val="00C8046C"/>
    <w:rsid w:val="00C814E4"/>
    <w:rsid w:val="00C835A6"/>
    <w:rsid w:val="00C86627"/>
    <w:rsid w:val="00C86797"/>
    <w:rsid w:val="00C93CE3"/>
    <w:rsid w:val="00CA2EA1"/>
    <w:rsid w:val="00CA56BE"/>
    <w:rsid w:val="00CA6E69"/>
    <w:rsid w:val="00CB046D"/>
    <w:rsid w:val="00CB651E"/>
    <w:rsid w:val="00CD04DA"/>
    <w:rsid w:val="00CD697C"/>
    <w:rsid w:val="00CE24BB"/>
    <w:rsid w:val="00CE517E"/>
    <w:rsid w:val="00CF6379"/>
    <w:rsid w:val="00D30FD0"/>
    <w:rsid w:val="00D37DC2"/>
    <w:rsid w:val="00D40086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87ABD"/>
    <w:rsid w:val="00D937DA"/>
    <w:rsid w:val="00DB78F9"/>
    <w:rsid w:val="00DC44A5"/>
    <w:rsid w:val="00DD227A"/>
    <w:rsid w:val="00DD2935"/>
    <w:rsid w:val="00DF65C7"/>
    <w:rsid w:val="00DF757F"/>
    <w:rsid w:val="00E103BF"/>
    <w:rsid w:val="00E16951"/>
    <w:rsid w:val="00E402BC"/>
    <w:rsid w:val="00E51962"/>
    <w:rsid w:val="00E61253"/>
    <w:rsid w:val="00E673B6"/>
    <w:rsid w:val="00E81672"/>
    <w:rsid w:val="00E86FF0"/>
    <w:rsid w:val="00E91557"/>
    <w:rsid w:val="00E936DE"/>
    <w:rsid w:val="00E95F04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4C3465"/>
  </w:style>
  <w:style w:type="paragraph" w:customStyle="1" w:styleId="western">
    <w:name w:val="western"/>
    <w:basedOn w:val="a"/>
    <w:uiPriority w:val="99"/>
    <w:rsid w:val="004C34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13</cp:revision>
  <cp:lastPrinted>2020-06-18T05:51:00Z</cp:lastPrinted>
  <dcterms:created xsi:type="dcterms:W3CDTF">2020-06-18T05:16:00Z</dcterms:created>
  <dcterms:modified xsi:type="dcterms:W3CDTF">2020-06-18T06:00:00Z</dcterms:modified>
</cp:coreProperties>
</file>