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F9E" w14:textId="77777777" w:rsidR="00E8786E" w:rsidRPr="00A50FD7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14:paraId="2DFA6450" w14:textId="77777777" w:rsidR="005121A6" w:rsidRPr="00A50FD7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</w:t>
      </w:r>
      <w:r w:rsidR="00E8786E"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>СЕЛЬСКОГО ПОСЕЛЕНИЯ</w:t>
      </w:r>
    </w:p>
    <w:p w14:paraId="79E72AE6" w14:textId="77777777" w:rsidR="005121A6" w:rsidRPr="00A50FD7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14:paraId="3465B197" w14:textId="77777777" w:rsidR="005121A6" w:rsidRPr="00A50FD7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14:paraId="3C5AC765" w14:textId="77777777" w:rsidR="005121A6" w:rsidRPr="00A50FD7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A50FD7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14:paraId="01A049DB" w14:textId="77777777" w:rsidR="000E25B6" w:rsidRPr="00A50FD7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14:paraId="7D3E1A11" w14:textId="3507AD0B" w:rsidR="005121A6" w:rsidRPr="00A50FD7" w:rsidRDefault="000E25B6" w:rsidP="005121A6">
      <w:pPr>
        <w:suppressAutoHyphens/>
        <w:ind w:right="-99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proofErr w:type="gramStart"/>
      <w:r w:rsidRPr="00A50FD7">
        <w:rPr>
          <w:rFonts w:ascii="Arial" w:eastAsia="Calibri" w:hAnsi="Arial" w:cs="Arial"/>
          <w:sz w:val="24"/>
          <w:szCs w:val="24"/>
          <w:lang w:eastAsia="zh-CN"/>
        </w:rPr>
        <w:t xml:space="preserve">от  </w:t>
      </w:r>
      <w:r w:rsidR="009C29C0" w:rsidRPr="00A50FD7">
        <w:rPr>
          <w:rFonts w:ascii="Arial" w:eastAsia="Calibri" w:hAnsi="Arial" w:cs="Arial"/>
          <w:sz w:val="24"/>
          <w:szCs w:val="24"/>
          <w:lang w:eastAsia="zh-CN"/>
        </w:rPr>
        <w:t>2</w:t>
      </w:r>
      <w:r w:rsidR="00A50FD7" w:rsidRPr="00A50FD7">
        <w:rPr>
          <w:rFonts w:ascii="Arial" w:eastAsia="Calibri" w:hAnsi="Arial" w:cs="Arial"/>
          <w:sz w:val="24"/>
          <w:szCs w:val="24"/>
          <w:lang w:eastAsia="zh-CN"/>
        </w:rPr>
        <w:t>7</w:t>
      </w:r>
      <w:r w:rsidR="009C29C0" w:rsidRPr="00A50FD7">
        <w:rPr>
          <w:rFonts w:ascii="Arial" w:eastAsia="Calibri" w:hAnsi="Arial" w:cs="Arial"/>
          <w:sz w:val="24"/>
          <w:szCs w:val="24"/>
          <w:lang w:eastAsia="zh-CN"/>
        </w:rPr>
        <w:t>.12</w:t>
      </w:r>
      <w:r w:rsidR="004B233B" w:rsidRPr="00A50FD7">
        <w:rPr>
          <w:rFonts w:ascii="Arial" w:eastAsia="Calibri" w:hAnsi="Arial" w:cs="Arial"/>
          <w:sz w:val="24"/>
          <w:szCs w:val="24"/>
          <w:lang w:eastAsia="zh-CN"/>
        </w:rPr>
        <w:t>.2021</w:t>
      </w:r>
      <w:proofErr w:type="gramEnd"/>
      <w:r w:rsidR="00D5715E" w:rsidRPr="00A50FD7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5121A6" w:rsidRPr="00A50FD7">
        <w:rPr>
          <w:rFonts w:ascii="Arial" w:eastAsia="Calibri" w:hAnsi="Arial" w:cs="Arial"/>
          <w:sz w:val="24"/>
          <w:szCs w:val="24"/>
          <w:lang w:eastAsia="zh-CN"/>
        </w:rPr>
        <w:t xml:space="preserve">г.                                            </w:t>
      </w:r>
      <w:r w:rsidRPr="00A50FD7">
        <w:rPr>
          <w:rFonts w:ascii="Arial" w:eastAsia="Calibri" w:hAnsi="Arial" w:cs="Arial"/>
          <w:sz w:val="24"/>
          <w:szCs w:val="24"/>
          <w:lang w:eastAsia="zh-CN"/>
        </w:rPr>
        <w:t xml:space="preserve">      </w:t>
      </w:r>
      <w:r w:rsidR="005121A6" w:rsidRPr="00A50FD7">
        <w:rPr>
          <w:rFonts w:ascii="Arial" w:eastAsia="Calibri" w:hAnsi="Arial" w:cs="Arial"/>
          <w:sz w:val="24"/>
          <w:szCs w:val="24"/>
          <w:lang w:eastAsia="zh-CN"/>
        </w:rPr>
        <w:t xml:space="preserve">  № </w:t>
      </w:r>
      <w:r w:rsidR="00A50FD7" w:rsidRPr="00A50FD7">
        <w:rPr>
          <w:rFonts w:ascii="Arial" w:eastAsia="Calibri" w:hAnsi="Arial" w:cs="Arial"/>
          <w:sz w:val="24"/>
          <w:szCs w:val="24"/>
          <w:lang w:eastAsia="zh-CN"/>
        </w:rPr>
        <w:t>62</w:t>
      </w:r>
    </w:p>
    <w:p w14:paraId="402831AC" w14:textId="77777777" w:rsidR="00A50FD7" w:rsidRPr="00A50FD7" w:rsidRDefault="00A50FD7" w:rsidP="00A50FD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ОБ УТВЕРЖДЕНИИ ПОРЯДКА</w:t>
      </w:r>
    </w:p>
    <w:p w14:paraId="61066E98" w14:textId="6D9386AF" w:rsidR="00A50FD7" w:rsidRPr="00A50FD7" w:rsidRDefault="00A50FD7" w:rsidP="00A50FD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ПРИВЛЕЧЕНИЯ ОСТАТКОВ СРЕДСТВ НА ЕДИНЫЙ СЧЕТ БЮДЖЕТА РОССОШИНСКОГО СЕЛЬСКОГО ПОСЕЛЕНИЯ УРЮПИНСКОГО МУНИЦИПАЛЬНОГО РАЙОНА ВОЛГОГРАДСКОЙ ОБЛАСТИ</w:t>
      </w:r>
    </w:p>
    <w:p w14:paraId="4ECDB8A0" w14:textId="77777777" w:rsidR="00A50FD7" w:rsidRPr="00A50FD7" w:rsidRDefault="00A50FD7" w:rsidP="00A50FD7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  <w:t>И ВОЗВРАТА ПРИВЛЕЧЕННЫХ СРЕДСТВ</w:t>
      </w:r>
    </w:p>
    <w:p w14:paraId="4530B22F" w14:textId="77777777" w:rsidR="00A50FD7" w:rsidRPr="00A50FD7" w:rsidRDefault="00A50FD7" w:rsidP="00A50FD7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783089AA" w14:textId="77777777" w:rsidR="00A50FD7" w:rsidRPr="00A50FD7" w:rsidRDefault="00A50FD7" w:rsidP="00A50FD7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791E41BB" w14:textId="77777777" w:rsidR="00A50FD7" w:rsidRPr="00A50FD7" w:rsidRDefault="00A50FD7" w:rsidP="00A50FD7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18CC9042" w14:textId="77777777" w:rsidR="00A50FD7" w:rsidRPr="00A50FD7" w:rsidRDefault="00A50FD7" w:rsidP="00A50FD7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zh-CN"/>
        </w:rPr>
      </w:pPr>
    </w:p>
    <w:p w14:paraId="7AC6E80C" w14:textId="70B96B1D" w:rsidR="00A50FD7" w:rsidRPr="00A50FD7" w:rsidRDefault="00A50FD7" w:rsidP="00A50FD7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В соответствии со статьей 236.1 Бюджетного кодекса Российской Федерации Администрация </w:t>
      </w:r>
      <w:r w:rsidR="00EF6F43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Россошинского</w:t>
      </w:r>
      <w:r w:rsidRPr="00A50FD7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сельского поселения Урюпинского муниципального района Волгоградской области постановляет:</w:t>
      </w:r>
    </w:p>
    <w:p w14:paraId="3BC11DC7" w14:textId="6A9D5885" w:rsidR="00A50FD7" w:rsidRPr="00A50FD7" w:rsidRDefault="00A50FD7" w:rsidP="00A50FD7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1. Утвердить прилагаемый Порядок привлечения остатков средств на единый счет бюджета </w:t>
      </w:r>
      <w:r w:rsidR="00EF6F43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Россошинского</w:t>
      </w:r>
      <w:r w:rsidRPr="00A50FD7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 xml:space="preserve"> сельского поселения Урюпинского муниципального района Волгоградской области и возврата привлеченных средств.</w:t>
      </w:r>
    </w:p>
    <w:p w14:paraId="0CB36784" w14:textId="7AA03A39" w:rsidR="000C320C" w:rsidRPr="00A50FD7" w:rsidRDefault="00A50FD7" w:rsidP="00A50FD7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  <w:t>2. Настоящее постановление вступает в силу с 1 января 2022 г.</w:t>
      </w:r>
    </w:p>
    <w:p w14:paraId="7AAE5F7B" w14:textId="77777777" w:rsidR="005121A6" w:rsidRPr="00A50FD7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E91F017" w14:textId="77777777" w:rsidR="005121A6" w:rsidRPr="00A50FD7" w:rsidRDefault="005121A6" w:rsidP="005121A6">
      <w:pPr>
        <w:suppressAutoHyphens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25EE8181" w14:textId="77777777" w:rsidR="009C29C0" w:rsidRPr="00A50FD7" w:rsidRDefault="005121A6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Глава Россошинского </w:t>
      </w:r>
      <w:r w:rsidR="009C29C0"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сельского поселения </w:t>
      </w:r>
    </w:p>
    <w:p w14:paraId="59270A52" w14:textId="77777777" w:rsidR="009C29C0" w:rsidRPr="00A50FD7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Урюпинского муниципального района </w:t>
      </w:r>
    </w:p>
    <w:p w14:paraId="16C6019A" w14:textId="099F610C" w:rsidR="005121A6" w:rsidRPr="00A50FD7" w:rsidRDefault="009C29C0" w:rsidP="005121A6">
      <w:pPr>
        <w:suppressAutoHyphens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zh-CN"/>
        </w:rPr>
      </w:pPr>
      <w:r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>Волгоградской области</w:t>
      </w:r>
      <w:r w:rsidR="005121A6"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</w:t>
      </w:r>
      <w:r w:rsidR="004B233B"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                                            </w:t>
      </w:r>
      <w:r w:rsidRPr="00A50FD7">
        <w:rPr>
          <w:rFonts w:ascii="Arial" w:eastAsia="Calibri" w:hAnsi="Arial" w:cs="Arial"/>
          <w:color w:val="000000"/>
          <w:sz w:val="24"/>
          <w:szCs w:val="24"/>
          <w:lang w:eastAsia="zh-CN"/>
        </w:rPr>
        <w:t>Хвостиков С.Н.</w:t>
      </w:r>
    </w:p>
    <w:p w14:paraId="4538320F" w14:textId="77777777" w:rsidR="005121A6" w:rsidRPr="00A50FD7" w:rsidRDefault="005121A6" w:rsidP="005121A6">
      <w:pPr>
        <w:suppressAutoHyphens/>
        <w:jc w:val="right"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17E53D5F" w14:textId="77777777" w:rsidR="005121A6" w:rsidRPr="00A50FD7" w:rsidRDefault="005121A6" w:rsidP="005121A6">
      <w:pPr>
        <w:suppressAutoHyphens/>
        <w:rPr>
          <w:rFonts w:ascii="Arial" w:eastAsia="Calibri" w:hAnsi="Arial" w:cs="Arial"/>
          <w:b/>
          <w:bCs/>
          <w:color w:val="000000"/>
          <w:sz w:val="24"/>
          <w:szCs w:val="24"/>
          <w:lang w:eastAsia="zh-CN"/>
        </w:rPr>
      </w:pPr>
    </w:p>
    <w:p w14:paraId="507029C5" w14:textId="77777777" w:rsidR="005121A6" w:rsidRPr="00A50FD7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9FF569C" w14:textId="77777777" w:rsidR="005121A6" w:rsidRPr="00A50FD7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AA9C07" w14:textId="77777777" w:rsidR="005121A6" w:rsidRPr="00A50FD7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53308E09" w14:textId="77777777" w:rsidR="005121A6" w:rsidRPr="00A50FD7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8C5D2C7" w14:textId="34AD71C1" w:rsidR="005121A6" w:rsidRDefault="005121A6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7CF1CBC1" w14:textId="6322B8BA" w:rsidR="00586FEF" w:rsidRDefault="00586FEF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46159D19" w14:textId="4638A6A4" w:rsidR="00586FEF" w:rsidRDefault="00586FEF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065DC443" w14:textId="563EFA48" w:rsidR="00586FEF" w:rsidRDefault="00586FEF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491481FC" w14:textId="32CB749E" w:rsidR="00586FEF" w:rsidRDefault="00586FEF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4245A398" w14:textId="04A1E207" w:rsidR="00586FEF" w:rsidRDefault="00586FEF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p w14:paraId="44C02641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14:paraId="1A885E69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7C9AB0F7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 xml:space="preserve"> Россошинского сельского поселения </w:t>
      </w:r>
    </w:p>
    <w:p w14:paraId="5583F73B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 xml:space="preserve">Урюпинского муниципального </w:t>
      </w:r>
    </w:p>
    <w:p w14:paraId="42B063E1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14:paraId="03F49997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>от 27 декабря 2021 г. № 62</w:t>
      </w:r>
    </w:p>
    <w:p w14:paraId="59B4EA14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C84F243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14:paraId="634EA484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b/>
          <w:sz w:val="24"/>
          <w:szCs w:val="24"/>
          <w:lang w:eastAsia="ru-RU"/>
        </w:rPr>
        <w:t>ПРИВЛЕЧЕНИЯ ОСТАТКОВ СРЕДСТВ НА ЕДИНЫЙ СЧЕТ БЮДЖЕТА РОССОШИНСКОГО СЕЛЬСКОГО ПОСЕЛЕНИЯ УРЮПИНСКОГО МУНИЦИПАЛЬНОГО РАЙОНА ВОЛГОГРАДСКОЙ ОБЛАСТИ И ВОЗВРАТА ПРИВЛЕЧЕННЫХ СРЕДСТВ</w:t>
      </w:r>
    </w:p>
    <w:p w14:paraId="5B0A5449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5069C9" w14:textId="77777777" w:rsidR="00586FEF" w:rsidRPr="00586FEF" w:rsidRDefault="00586FEF" w:rsidP="00586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701C3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устанавливает правила:</w:t>
      </w:r>
    </w:p>
    <w:p w14:paraId="300B6318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>а) привлечения территориальным органом Федерального казначейства (далее - орган Федерального казначейства) остатков средств на единый счет бюджета Россошинского сельского поселения Урюпинского муниципального района Волгоградской области (далее – местный бюджет) за счет:</w:t>
      </w:r>
    </w:p>
    <w:p w14:paraId="3FE54D9C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44"/>
      <w:bookmarkStart w:id="1" w:name="P49"/>
      <w:bookmarkEnd w:id="0"/>
      <w:bookmarkEnd w:id="1"/>
      <w:r w:rsidRPr="00586FEF">
        <w:rPr>
          <w:rFonts w:ascii="Arial" w:eastAsia="Times New Roman" w:hAnsi="Arial" w:cs="Arial"/>
          <w:sz w:val="24"/>
          <w:szCs w:val="24"/>
          <w:lang w:eastAsia="ru-RU"/>
        </w:rPr>
        <w:t>средств на казначейских счетах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местного бюджета;</w:t>
      </w:r>
    </w:p>
    <w:p w14:paraId="5ADF34DC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 xml:space="preserve">б) возврата с единого счета местного бюджета указанных в </w:t>
      </w:r>
      <w:hyperlink w:anchor="P44" w:history="1">
        <w:r w:rsidRPr="00586FE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втором </w:t>
        </w:r>
      </w:hyperlink>
      <w:hyperlink w:anchor="P49" w:history="1">
        <w:r w:rsidRPr="00586FE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подпункта «а</w:t>
        </w:r>
      </w:hyperlink>
      <w:r w:rsidRPr="00586FEF">
        <w:rPr>
          <w:rFonts w:ascii="Arial" w:eastAsia="Times New Roman" w:hAnsi="Arial" w:cs="Arial"/>
          <w:sz w:val="24"/>
          <w:szCs w:val="24"/>
          <w:lang w:eastAsia="ru-RU"/>
        </w:rPr>
        <w:t>» настоящего пункта средств на казначейские счета, с которых они были ранее перечислены.</w:t>
      </w:r>
    </w:p>
    <w:p w14:paraId="3FFBB7EF" w14:textId="77777777" w:rsidR="00586FEF" w:rsidRPr="00586FEF" w:rsidRDefault="00586FEF" w:rsidP="00586F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FEF">
        <w:rPr>
          <w:rFonts w:ascii="Arial" w:hAnsi="Arial" w:cs="Arial"/>
          <w:sz w:val="24"/>
          <w:szCs w:val="24"/>
        </w:rPr>
        <w:t xml:space="preserve">2. Привлечение органом Федерального казначейства остатков средств на единый счет бюджета не осуществляется за счет: </w:t>
      </w:r>
    </w:p>
    <w:p w14:paraId="36CC27C3" w14:textId="77777777" w:rsidR="00586FEF" w:rsidRPr="00586FEF" w:rsidRDefault="00586FEF" w:rsidP="00586F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FEF">
        <w:rPr>
          <w:rFonts w:ascii="Arial" w:hAnsi="Arial" w:cs="Arial"/>
          <w:sz w:val="24"/>
          <w:szCs w:val="24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14:paraId="511E38CF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>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14:paraId="0F76364B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>средств на казначейском счете для осуществления и отражения операций с денежными средствами получателей средств из бюджета, источником финансового обеспечения которых являются средства местного бюджета;</w:t>
      </w:r>
    </w:p>
    <w:p w14:paraId="450D8D99" w14:textId="77777777" w:rsidR="00586FEF" w:rsidRPr="00586FEF" w:rsidRDefault="00586FEF" w:rsidP="00586F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53"/>
      <w:bookmarkEnd w:id="2"/>
      <w:r w:rsidRPr="00586FEF">
        <w:rPr>
          <w:rFonts w:ascii="Arial" w:hAnsi="Arial" w:cs="Arial"/>
          <w:sz w:val="24"/>
          <w:szCs w:val="24"/>
        </w:rPr>
        <w:t>средств на казначейском счете для осуществления и отражения операций с денежными средствами участников казначейского сопровождения,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Федерации.</w:t>
      </w:r>
    </w:p>
    <w:p w14:paraId="33FE02D2" w14:textId="77777777" w:rsidR="00586FEF" w:rsidRPr="00586FEF" w:rsidRDefault="00586FEF" w:rsidP="00586FE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FEF">
        <w:rPr>
          <w:rFonts w:ascii="Arial" w:hAnsi="Arial" w:cs="Arial"/>
          <w:sz w:val="24"/>
          <w:szCs w:val="24"/>
        </w:rPr>
        <w:t>3.</w:t>
      </w:r>
      <w:r w:rsidRPr="00586FEF">
        <w:rPr>
          <w:rFonts w:ascii="Arial" w:hAnsi="Arial" w:cs="Arial"/>
          <w:color w:val="FF0000"/>
          <w:sz w:val="24"/>
          <w:szCs w:val="24"/>
        </w:rPr>
        <w:t xml:space="preserve"> </w:t>
      </w:r>
      <w:r w:rsidRPr="00586FEF">
        <w:rPr>
          <w:rFonts w:ascii="Arial" w:hAnsi="Arial" w:cs="Arial"/>
          <w:sz w:val="24"/>
          <w:szCs w:val="24"/>
        </w:rPr>
        <w:t>Орган Федерального казначейства обеспечивает ежедневное привлечение остатков средств на казначейском счете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 местного бюджета (далее - казначейский счет),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установленные сроки.</w:t>
      </w:r>
    </w:p>
    <w:p w14:paraId="32BEFCC5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Орган Федерального казначейства осуществляет учет средств в части сумм:</w:t>
      </w:r>
    </w:p>
    <w:p w14:paraId="63F3DA2C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>а) поступивших на единый счет местного бюджета с казначейских счетов;</w:t>
      </w:r>
    </w:p>
    <w:p w14:paraId="1D05A433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>б) перечисленных с единого счета местного бюджета на казначейские счета, с которых они были ранее привлечены.</w:t>
      </w:r>
    </w:p>
    <w:p w14:paraId="7C7906AD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sz w:val="24"/>
          <w:szCs w:val="24"/>
          <w:lang w:eastAsia="ru-RU"/>
        </w:rPr>
        <w:t xml:space="preserve">5. Для проведения операций со средствами участников казначейского сопровождения, источником финансового обеспечения которых являются средства местного бюджета, орган Федерального казначейства осуществляет возврат средств с единого счета местного бюджета на соответствующий казначейский счет с соблюдением требований, установленных </w:t>
      </w:r>
      <w:hyperlink w:anchor="P61" w:history="1">
        <w:r w:rsidRPr="00586FEF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586FEF">
        <w:rPr>
          <w:rFonts w:ascii="Arial" w:eastAsia="Times New Roman" w:hAnsi="Arial" w:cs="Arial"/>
          <w:sz w:val="24"/>
          <w:szCs w:val="24"/>
          <w:lang w:eastAsia="ru-RU"/>
        </w:rPr>
        <w:t>6 настоящего Порядка.</w:t>
      </w:r>
    </w:p>
    <w:p w14:paraId="4A0205FF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" w:name="P61"/>
      <w:bookmarkEnd w:id="3"/>
      <w:r w:rsidRPr="00586FEF">
        <w:rPr>
          <w:rFonts w:ascii="Arial" w:eastAsia="Times New Roman" w:hAnsi="Arial" w:cs="Arial"/>
          <w:sz w:val="24"/>
          <w:szCs w:val="24"/>
          <w:lang w:eastAsia="ru-RU"/>
        </w:rPr>
        <w:t xml:space="preserve">6. Перечисление средств, необходимых для обеспечения выплат, предусмотренных пунктом 5 настоящего Порядка, на соответствующий казначейский счет осуществляется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местного бюджета, и </w:t>
      </w:r>
      <w:r w:rsidRPr="00586FEF">
        <w:rPr>
          <w:rFonts w:ascii="Arial" w:eastAsia="Times New Roman" w:hAnsi="Arial" w:cs="Arial"/>
          <w:bCs/>
          <w:sz w:val="24"/>
          <w:szCs w:val="24"/>
          <w:lang w:eastAsia="ru-RU"/>
        </w:rPr>
        <w:t>объемом средств, перечисленных с единого счета местного бюджета на данный казначейский счет в течение текущего финансового года.</w:t>
      </w:r>
    </w:p>
    <w:p w14:paraId="4AACD7E2" w14:textId="77777777" w:rsidR="00586FEF" w:rsidRPr="00586FEF" w:rsidRDefault="00586FEF" w:rsidP="00586FEF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6FEF">
        <w:rPr>
          <w:rFonts w:ascii="Arial" w:eastAsia="Times New Roman" w:hAnsi="Arial" w:cs="Arial"/>
          <w:bCs/>
          <w:sz w:val="24"/>
          <w:szCs w:val="24"/>
          <w:lang w:eastAsia="ru-RU"/>
        </w:rPr>
        <w:t>7. Орган Федерального казначейства осуществляет возврат с единого счета местного бюджета привлеченных средств на казначейские счета, с которых они ранее были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14:paraId="63E2E78B" w14:textId="77777777" w:rsidR="00586FEF" w:rsidRPr="00586FEF" w:rsidRDefault="00586FEF" w:rsidP="00586FEF">
      <w:pPr>
        <w:rPr>
          <w:rFonts w:ascii="Arial" w:hAnsi="Arial" w:cs="Arial"/>
          <w:sz w:val="24"/>
          <w:szCs w:val="24"/>
        </w:rPr>
      </w:pPr>
    </w:p>
    <w:p w14:paraId="5168D7EC" w14:textId="3E30471C" w:rsidR="00586FEF" w:rsidRDefault="00586FEF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  <w:bookmarkStart w:id="4" w:name="_GoBack"/>
      <w:bookmarkEnd w:id="4"/>
    </w:p>
    <w:p w14:paraId="5D24D6DC" w14:textId="77777777" w:rsidR="00586FEF" w:rsidRPr="00A50FD7" w:rsidRDefault="00586FEF" w:rsidP="005121A6">
      <w:pPr>
        <w:suppressAutoHyphens/>
        <w:rPr>
          <w:rFonts w:ascii="Arial" w:eastAsia="Calibri" w:hAnsi="Arial" w:cs="Arial"/>
          <w:bCs/>
          <w:color w:val="000000"/>
          <w:sz w:val="24"/>
          <w:szCs w:val="24"/>
          <w:lang w:eastAsia="zh-CN"/>
        </w:rPr>
      </w:pPr>
    </w:p>
    <w:sectPr w:rsidR="00586FEF" w:rsidRPr="00A5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BE"/>
    <w:rsid w:val="000C320C"/>
    <w:rsid w:val="000E25B6"/>
    <w:rsid w:val="00142359"/>
    <w:rsid w:val="002C2155"/>
    <w:rsid w:val="00362EF2"/>
    <w:rsid w:val="004B233B"/>
    <w:rsid w:val="004F4373"/>
    <w:rsid w:val="005121A6"/>
    <w:rsid w:val="00577D47"/>
    <w:rsid w:val="00586FEF"/>
    <w:rsid w:val="00642FDA"/>
    <w:rsid w:val="007C79D2"/>
    <w:rsid w:val="00821D96"/>
    <w:rsid w:val="00932E19"/>
    <w:rsid w:val="009C29C0"/>
    <w:rsid w:val="00A50FD7"/>
    <w:rsid w:val="00B30EAF"/>
    <w:rsid w:val="00B83F5C"/>
    <w:rsid w:val="00C267EA"/>
    <w:rsid w:val="00CA7C79"/>
    <w:rsid w:val="00D5715E"/>
    <w:rsid w:val="00DF4CAC"/>
    <w:rsid w:val="00E8786E"/>
    <w:rsid w:val="00EF6F43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7BC0"/>
  <w15:docId w15:val="{62B40EEA-1A5A-4EC9-A3F0-4086515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2021-12-29T11:46:00Z</cp:lastPrinted>
  <dcterms:created xsi:type="dcterms:W3CDTF">2021-12-29T11:48:00Z</dcterms:created>
  <dcterms:modified xsi:type="dcterms:W3CDTF">2022-01-24T07:58:00Z</dcterms:modified>
</cp:coreProperties>
</file>