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E8786E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2DFA6450" w14:textId="77777777" w:rsidR="005121A6" w:rsidRPr="00642FDA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79E72AE6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14:paraId="3465B197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3C5AC765" w14:textId="77777777" w:rsidR="005121A6" w:rsidRPr="00642FDA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01A049DB" w14:textId="77777777" w:rsidR="000E25B6" w:rsidRPr="00642FDA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3E1A11" w14:textId="21B8F4C7" w:rsidR="005121A6" w:rsidRPr="00642FDA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9C29C0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9C29C0" w:rsidRPr="009C29C0">
        <w:rPr>
          <w:rFonts w:ascii="Arial" w:eastAsia="Calibri" w:hAnsi="Arial" w:cs="Arial"/>
          <w:sz w:val="24"/>
          <w:szCs w:val="24"/>
          <w:lang w:eastAsia="zh-CN"/>
        </w:rPr>
        <w:t>20.12</w:t>
      </w:r>
      <w:r w:rsidR="004B233B" w:rsidRPr="009C29C0">
        <w:rPr>
          <w:rFonts w:ascii="Arial" w:eastAsia="Calibri" w:hAnsi="Arial" w:cs="Arial"/>
          <w:sz w:val="24"/>
          <w:szCs w:val="24"/>
          <w:lang w:eastAsia="zh-CN"/>
        </w:rPr>
        <w:t>.2021</w:t>
      </w:r>
      <w:proofErr w:type="gramEnd"/>
      <w:r w:rsidR="00D5715E" w:rsidRPr="009C29C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9C29C0">
        <w:rPr>
          <w:rFonts w:ascii="Arial" w:eastAsia="Calibri" w:hAnsi="Arial" w:cs="Arial"/>
          <w:sz w:val="24"/>
          <w:szCs w:val="24"/>
          <w:lang w:eastAsia="zh-CN"/>
        </w:rPr>
        <w:t>57</w:t>
      </w:r>
    </w:p>
    <w:p w14:paraId="4A5A66E8" w14:textId="77777777" w:rsidR="009C29C0" w:rsidRPr="009C29C0" w:rsidRDefault="009C29C0" w:rsidP="009C29C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ОБ УТВЕРЖДЕНИИ ПОРЯДКА</w:t>
      </w:r>
    </w:p>
    <w:p w14:paraId="092ABA83" w14:textId="77777777" w:rsidR="009C29C0" w:rsidRPr="009C29C0" w:rsidRDefault="009C29C0" w:rsidP="009C29C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УЧЕТА БЮДЖЕТНЫХ И ДЕНЕЖНЫХ ОБЯЗАТЕЛЬСТВ ПОЛУЧАТЕЛЕЙ СРЕДСТВ</w:t>
      </w:r>
    </w:p>
    <w:p w14:paraId="4741DA1A" w14:textId="442976D7" w:rsidR="009C29C0" w:rsidRPr="009C29C0" w:rsidRDefault="009C29C0" w:rsidP="009C29C0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БЮДЖЕТА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РОССОШИНСКОГО </w:t>
      </w:r>
      <w:r w:rsidRPr="009C29C0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СЕЛЬСКОГО ПОСЕЛЕНИЯ УРЮПИНСКОГО МУНИЦИПАЛЬНОГО РАЙОНА ВОЛГОГРАДСКОЙ ОБЛАСТИ ТЕРРИТОРИАЛЬНЫМ ОРГАНОМ ФЕДЕРАЛЬНОГО КАЗНАЧЕЙСТВА</w:t>
      </w:r>
    </w:p>
    <w:p w14:paraId="4458FF39" w14:textId="77777777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43F724" w14:textId="77777777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B6CD3DB" w14:textId="77777777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В соответствии с пунктами 1, 2, абзацем третьим пункта 5 статьи 219 Бюджетного </w:t>
      </w:r>
      <w:bookmarkStart w:id="0" w:name="_GoBack"/>
      <w:bookmarkEnd w:id="0"/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кодекса Российской Федерации (Собрание законодательства Российской Федерации, 1998, N 31, ст. 3823; 2020, N 14, ст. 2001) постановляю:</w:t>
      </w:r>
    </w:p>
    <w:p w14:paraId="59083FBD" w14:textId="66ED442B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1. Утвердить прилагаемый Порядок учета бюджетных и денежных обязательств получателей средств бюджета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Россошинского </w:t>
      </w: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сельского поселения Урюпинского муниципального района Волгоградской области территориальным органом Федерального </w:t>
      </w:r>
      <w:proofErr w:type="gramStart"/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казначейства  (</w:t>
      </w:r>
      <w:proofErr w:type="gramEnd"/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далее - Порядок).</w:t>
      </w:r>
    </w:p>
    <w:p w14:paraId="2C8224EE" w14:textId="77777777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2. Признать утратившими силу:</w:t>
      </w:r>
    </w:p>
    <w:p w14:paraId="58274F8C" w14:textId="66B1CB9D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постановление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«</w:t>
      </w: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 мерах по реализации решения Совета депутатов</w:t>
      </w:r>
    </w:p>
    <w:p w14:paraId="2B1C388D" w14:textId="3772E22B" w:rsidR="009C29C0" w:rsidRP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Россошинского сельского поселения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</w:t>
      </w: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от 14 декабря 2015 г. № 27/87</w:t>
      </w:r>
    </w:p>
    <w:p w14:paraId="6C1FA9C0" w14:textId="7B3C0CE1" w:rsidR="009C29C0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«О бюджете Россошинского сельского поселения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</w:t>
      </w: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на 2016 год и плановый период 2017 и 2018 годов»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№ 13 от 17.02.2016</w:t>
      </w:r>
    </w:p>
    <w:p w14:paraId="74BC6652" w14:textId="5CB6CE92" w:rsidR="005121A6" w:rsidRPr="00642FDA" w:rsidRDefault="009C29C0" w:rsidP="009C29C0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3. Настоящее постановление вступает в силу с 1 января 2022 г.</w:t>
      </w:r>
    </w:p>
    <w:p w14:paraId="7AAE5F7B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E91F017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EE8181" w14:textId="77777777" w:rsidR="009C29C0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  <w:r w:rsidR="009C29C0"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14:paraId="59270A52" w14:textId="77777777" w:rsidR="009C29C0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Урюпинского муниципального района </w:t>
      </w:r>
    </w:p>
    <w:p w14:paraId="16C6019A" w14:textId="099F610C" w:rsidR="005121A6" w:rsidRPr="00642FDA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>Волгоградской области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="004B233B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4538320F" w14:textId="77777777" w:rsidR="005121A6" w:rsidRPr="00642FDA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7E53D5F" w14:textId="77777777" w:rsidR="005121A6" w:rsidRPr="00642FDA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07029C5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9FF569C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AA9C0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308E09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8C5D2C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121A6" w:rsidRPr="006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E25B6"/>
    <w:rsid w:val="00142359"/>
    <w:rsid w:val="002C2155"/>
    <w:rsid w:val="00362EF2"/>
    <w:rsid w:val="004B233B"/>
    <w:rsid w:val="004F4373"/>
    <w:rsid w:val="005121A6"/>
    <w:rsid w:val="00577D47"/>
    <w:rsid w:val="00642FDA"/>
    <w:rsid w:val="007C79D2"/>
    <w:rsid w:val="00821D96"/>
    <w:rsid w:val="00932E19"/>
    <w:rsid w:val="009C29C0"/>
    <w:rsid w:val="00B83F5C"/>
    <w:rsid w:val="00C267EA"/>
    <w:rsid w:val="00CA7C79"/>
    <w:rsid w:val="00D5715E"/>
    <w:rsid w:val="00DF4CAC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BC0"/>
  <w15:docId w15:val="{62B40EEA-1A5A-4EC9-A3F0-4086515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2021-08-05T11:36:00Z</cp:lastPrinted>
  <dcterms:created xsi:type="dcterms:W3CDTF">2021-12-21T12:55:00Z</dcterms:created>
  <dcterms:modified xsi:type="dcterms:W3CDTF">2021-12-21T12:55:00Z</dcterms:modified>
</cp:coreProperties>
</file>