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A9741" w14:textId="45E58B98" w:rsidR="00E8786E" w:rsidRPr="00642FDA" w:rsidRDefault="005121A6" w:rsidP="005121A6">
      <w:pPr>
        <w:widowControl w:val="0"/>
        <w:suppressAutoHyphens/>
        <w:autoSpaceDE w:val="0"/>
        <w:spacing w:after="0" w:line="240" w:lineRule="auto"/>
        <w:jc w:val="center"/>
        <w:rPr>
          <w:rFonts w:ascii="Arial" w:eastAsia="Times New Roman" w:hAnsi="Arial" w:cs="Arial"/>
          <w:b/>
          <w:sz w:val="24"/>
          <w:szCs w:val="24"/>
          <w:lang w:eastAsia="ar-SA"/>
        </w:rPr>
      </w:pPr>
      <w:bookmarkStart w:id="0" w:name="_GoBack"/>
      <w:bookmarkEnd w:id="0"/>
      <w:r w:rsidRPr="00642FDA">
        <w:rPr>
          <w:rFonts w:ascii="Arial" w:eastAsia="Times New Roman" w:hAnsi="Arial" w:cs="Arial"/>
          <w:b/>
          <w:sz w:val="24"/>
          <w:szCs w:val="24"/>
          <w:lang w:eastAsia="ar-SA"/>
        </w:rPr>
        <w:t xml:space="preserve">АДМИНИСТРАЦИЯ  </w:t>
      </w:r>
    </w:p>
    <w:p w14:paraId="73295381" w14:textId="77777777" w:rsidR="005121A6" w:rsidRPr="00642FDA" w:rsidRDefault="005121A6" w:rsidP="00E8786E">
      <w:pPr>
        <w:widowControl w:val="0"/>
        <w:suppressAutoHyphens/>
        <w:autoSpaceDE w:val="0"/>
        <w:spacing w:after="0" w:line="240" w:lineRule="auto"/>
        <w:jc w:val="center"/>
        <w:rPr>
          <w:rFonts w:ascii="Arial" w:eastAsia="Times New Roman" w:hAnsi="Arial" w:cs="Arial"/>
          <w:b/>
          <w:sz w:val="24"/>
          <w:szCs w:val="24"/>
          <w:lang w:eastAsia="ar-SA"/>
        </w:rPr>
      </w:pPr>
      <w:r w:rsidRPr="00642FDA">
        <w:rPr>
          <w:rFonts w:ascii="Arial" w:eastAsia="Times New Roman" w:hAnsi="Arial" w:cs="Arial"/>
          <w:b/>
          <w:sz w:val="24"/>
          <w:szCs w:val="24"/>
          <w:lang w:eastAsia="ar-SA"/>
        </w:rPr>
        <w:t>РОССОШИНСКОГО</w:t>
      </w:r>
      <w:r w:rsidR="00E8786E" w:rsidRPr="00642FDA">
        <w:rPr>
          <w:rFonts w:ascii="Arial" w:eastAsia="Times New Roman" w:hAnsi="Arial" w:cs="Arial"/>
          <w:b/>
          <w:sz w:val="24"/>
          <w:szCs w:val="24"/>
          <w:lang w:eastAsia="ar-SA"/>
        </w:rPr>
        <w:t xml:space="preserve"> </w:t>
      </w:r>
      <w:r w:rsidRPr="00642FDA">
        <w:rPr>
          <w:rFonts w:ascii="Arial" w:eastAsia="Times New Roman" w:hAnsi="Arial" w:cs="Arial"/>
          <w:b/>
          <w:sz w:val="24"/>
          <w:szCs w:val="24"/>
          <w:lang w:eastAsia="ar-SA"/>
        </w:rPr>
        <w:t>СЕЛЬСКОГО ПОСЕЛЕНИЯ</w:t>
      </w:r>
    </w:p>
    <w:p w14:paraId="1375733A" w14:textId="77777777" w:rsidR="005121A6" w:rsidRPr="00642FDA" w:rsidRDefault="005121A6" w:rsidP="005121A6">
      <w:pPr>
        <w:widowControl w:val="0"/>
        <w:suppressAutoHyphens/>
        <w:autoSpaceDE w:val="0"/>
        <w:spacing w:after="0" w:line="240" w:lineRule="auto"/>
        <w:jc w:val="center"/>
        <w:rPr>
          <w:rFonts w:ascii="Arial" w:eastAsia="Times New Roman" w:hAnsi="Arial" w:cs="Arial"/>
          <w:b/>
          <w:sz w:val="24"/>
          <w:szCs w:val="24"/>
          <w:lang w:eastAsia="ar-SA"/>
        </w:rPr>
      </w:pPr>
      <w:r w:rsidRPr="00642FDA">
        <w:rPr>
          <w:rFonts w:ascii="Arial" w:eastAsia="Times New Roman" w:hAnsi="Arial" w:cs="Arial"/>
          <w:b/>
          <w:sz w:val="24"/>
          <w:szCs w:val="24"/>
          <w:lang w:eastAsia="ar-SA"/>
        </w:rPr>
        <w:t>УРЮПИНСКОГО  МУНИЦИПАЛЬНОГО  РАЙОНА</w:t>
      </w:r>
    </w:p>
    <w:p w14:paraId="1BD2392F" w14:textId="77777777" w:rsidR="005121A6" w:rsidRPr="00642FDA" w:rsidRDefault="005121A6" w:rsidP="005121A6">
      <w:pPr>
        <w:widowControl w:val="0"/>
        <w:suppressAutoHyphens/>
        <w:autoSpaceDE w:val="0"/>
        <w:spacing w:after="0" w:line="240" w:lineRule="auto"/>
        <w:jc w:val="center"/>
        <w:rPr>
          <w:rFonts w:ascii="Arial" w:eastAsia="Times New Roman" w:hAnsi="Arial" w:cs="Arial"/>
          <w:b/>
          <w:sz w:val="24"/>
          <w:szCs w:val="24"/>
          <w:lang w:eastAsia="ar-SA"/>
        </w:rPr>
      </w:pPr>
      <w:r w:rsidRPr="00642FDA">
        <w:rPr>
          <w:rFonts w:ascii="Arial" w:eastAsia="Times New Roman" w:hAnsi="Arial" w:cs="Arial"/>
          <w:b/>
          <w:sz w:val="24"/>
          <w:szCs w:val="24"/>
          <w:lang w:eastAsia="ar-SA"/>
        </w:rPr>
        <w:t>ВОЛГОГРАДСКОЙ ОБЛАСТИ</w:t>
      </w:r>
    </w:p>
    <w:p w14:paraId="6AE893FE" w14:textId="77777777" w:rsidR="005121A6" w:rsidRPr="00642FDA" w:rsidRDefault="005121A6" w:rsidP="005121A6">
      <w:pPr>
        <w:widowControl w:val="0"/>
        <w:numPr>
          <w:ilvl w:val="0"/>
          <w:numId w:val="2"/>
        </w:numPr>
        <w:suppressAutoHyphens/>
        <w:autoSpaceDE w:val="0"/>
        <w:spacing w:before="108" w:after="108" w:line="240" w:lineRule="auto"/>
        <w:jc w:val="center"/>
        <w:outlineLvl w:val="0"/>
        <w:rPr>
          <w:rFonts w:ascii="Arial" w:eastAsia="Times New Roman" w:hAnsi="Arial" w:cs="Arial"/>
          <w:b/>
          <w:bCs/>
          <w:color w:val="000000"/>
          <w:sz w:val="24"/>
          <w:szCs w:val="24"/>
          <w:lang w:eastAsia="ar-SA"/>
        </w:rPr>
      </w:pPr>
      <w:r w:rsidRPr="00642FDA">
        <w:rPr>
          <w:rFonts w:ascii="Arial" w:eastAsia="Times New Roman" w:hAnsi="Arial" w:cs="Arial"/>
          <w:b/>
          <w:bCs/>
          <w:color w:val="000000"/>
          <w:sz w:val="24"/>
          <w:szCs w:val="24"/>
          <w:lang w:eastAsia="ar-SA"/>
        </w:rPr>
        <w:t>ПОСТАНОВЛЕНИЕ</w:t>
      </w:r>
    </w:p>
    <w:p w14:paraId="778261E5" w14:textId="77777777" w:rsidR="000E25B6" w:rsidRPr="00642FDA" w:rsidRDefault="000E25B6" w:rsidP="005121A6">
      <w:pPr>
        <w:widowControl w:val="0"/>
        <w:numPr>
          <w:ilvl w:val="0"/>
          <w:numId w:val="2"/>
        </w:numPr>
        <w:suppressAutoHyphens/>
        <w:autoSpaceDE w:val="0"/>
        <w:spacing w:before="108" w:after="108" w:line="240" w:lineRule="auto"/>
        <w:jc w:val="center"/>
        <w:outlineLvl w:val="0"/>
        <w:rPr>
          <w:rFonts w:ascii="Arial" w:eastAsia="Times New Roman" w:hAnsi="Arial" w:cs="Arial"/>
          <w:b/>
          <w:bCs/>
          <w:color w:val="000000"/>
          <w:sz w:val="24"/>
          <w:szCs w:val="24"/>
          <w:lang w:eastAsia="ar-SA"/>
        </w:rPr>
      </w:pPr>
    </w:p>
    <w:p w14:paraId="5FF27A50" w14:textId="1820DED4" w:rsidR="005121A6" w:rsidRPr="00642FDA" w:rsidRDefault="000E25B6" w:rsidP="005121A6">
      <w:pPr>
        <w:suppressAutoHyphens/>
        <w:ind w:right="-99"/>
        <w:rPr>
          <w:rFonts w:ascii="Arial" w:eastAsia="Calibri" w:hAnsi="Arial" w:cs="Arial"/>
          <w:bCs/>
          <w:color w:val="000000"/>
          <w:sz w:val="24"/>
          <w:szCs w:val="24"/>
          <w:lang w:eastAsia="zh-CN"/>
        </w:rPr>
      </w:pPr>
      <w:r w:rsidRPr="00642FDA">
        <w:rPr>
          <w:rFonts w:ascii="Arial" w:eastAsia="Calibri" w:hAnsi="Arial" w:cs="Arial"/>
          <w:sz w:val="24"/>
          <w:szCs w:val="24"/>
          <w:lang w:eastAsia="zh-CN"/>
        </w:rPr>
        <w:t xml:space="preserve">от  </w:t>
      </w:r>
      <w:r w:rsidR="00312506">
        <w:rPr>
          <w:rFonts w:ascii="Arial" w:eastAsia="Calibri" w:hAnsi="Arial" w:cs="Arial"/>
          <w:sz w:val="24"/>
          <w:szCs w:val="24"/>
          <w:lang w:eastAsia="zh-CN"/>
        </w:rPr>
        <w:t xml:space="preserve">  </w:t>
      </w:r>
      <w:r w:rsidR="005F0F76">
        <w:rPr>
          <w:rFonts w:ascii="Arial" w:eastAsia="Calibri" w:hAnsi="Arial" w:cs="Arial"/>
          <w:sz w:val="24"/>
          <w:szCs w:val="24"/>
          <w:lang w:eastAsia="zh-CN"/>
        </w:rPr>
        <w:t>12</w:t>
      </w:r>
      <w:r w:rsidR="004B233B">
        <w:rPr>
          <w:rFonts w:ascii="Arial" w:eastAsia="Calibri" w:hAnsi="Arial" w:cs="Arial"/>
          <w:sz w:val="24"/>
          <w:szCs w:val="24"/>
          <w:lang w:eastAsia="zh-CN"/>
        </w:rPr>
        <w:t>.</w:t>
      </w:r>
      <w:r w:rsidR="005F0F76">
        <w:rPr>
          <w:rFonts w:ascii="Arial" w:eastAsia="Calibri" w:hAnsi="Arial" w:cs="Arial"/>
          <w:sz w:val="24"/>
          <w:szCs w:val="24"/>
          <w:lang w:eastAsia="zh-CN"/>
        </w:rPr>
        <w:t>04</w:t>
      </w:r>
      <w:r w:rsidR="004B233B">
        <w:rPr>
          <w:rFonts w:ascii="Arial" w:eastAsia="Calibri" w:hAnsi="Arial" w:cs="Arial"/>
          <w:sz w:val="24"/>
          <w:szCs w:val="24"/>
          <w:lang w:eastAsia="zh-CN"/>
        </w:rPr>
        <w:t>.202</w:t>
      </w:r>
      <w:r w:rsidR="00312506">
        <w:rPr>
          <w:rFonts w:ascii="Arial" w:eastAsia="Calibri" w:hAnsi="Arial" w:cs="Arial"/>
          <w:sz w:val="24"/>
          <w:szCs w:val="24"/>
          <w:lang w:eastAsia="zh-CN"/>
        </w:rPr>
        <w:t>3</w:t>
      </w:r>
      <w:r w:rsidR="00D5715E" w:rsidRPr="00642FDA">
        <w:rPr>
          <w:rFonts w:ascii="Arial" w:eastAsia="Calibri" w:hAnsi="Arial" w:cs="Arial"/>
          <w:sz w:val="24"/>
          <w:szCs w:val="24"/>
          <w:lang w:eastAsia="zh-CN"/>
        </w:rPr>
        <w:t xml:space="preserve"> </w:t>
      </w:r>
      <w:r w:rsidR="005121A6" w:rsidRPr="00642FDA">
        <w:rPr>
          <w:rFonts w:ascii="Arial" w:eastAsia="Calibri" w:hAnsi="Arial" w:cs="Arial"/>
          <w:sz w:val="24"/>
          <w:szCs w:val="24"/>
          <w:lang w:eastAsia="zh-CN"/>
        </w:rPr>
        <w:t xml:space="preserve">г.                               </w:t>
      </w:r>
      <w:r w:rsidRPr="00642FDA">
        <w:rPr>
          <w:rFonts w:ascii="Arial" w:eastAsia="Calibri" w:hAnsi="Arial" w:cs="Arial"/>
          <w:sz w:val="24"/>
          <w:szCs w:val="24"/>
          <w:lang w:eastAsia="zh-CN"/>
        </w:rPr>
        <w:t xml:space="preserve">   </w:t>
      </w:r>
      <w:r w:rsidR="005121A6" w:rsidRPr="00642FDA">
        <w:rPr>
          <w:rFonts w:ascii="Arial" w:eastAsia="Calibri" w:hAnsi="Arial" w:cs="Arial"/>
          <w:sz w:val="24"/>
          <w:szCs w:val="24"/>
          <w:lang w:eastAsia="zh-CN"/>
        </w:rPr>
        <w:t xml:space="preserve">  № </w:t>
      </w:r>
      <w:r w:rsidR="005F0F76">
        <w:rPr>
          <w:rFonts w:ascii="Arial" w:eastAsia="Calibri" w:hAnsi="Arial" w:cs="Arial"/>
          <w:sz w:val="24"/>
          <w:szCs w:val="24"/>
          <w:lang w:eastAsia="zh-CN"/>
        </w:rPr>
        <w:t>12</w:t>
      </w:r>
    </w:p>
    <w:p w14:paraId="744B2D18" w14:textId="38E7D2B2" w:rsidR="00D5715E" w:rsidRPr="00642FDA" w:rsidRDefault="00D5715E" w:rsidP="005121A6">
      <w:pPr>
        <w:suppressAutoHyphens/>
        <w:spacing w:after="0" w:line="240" w:lineRule="auto"/>
        <w:rPr>
          <w:rFonts w:ascii="Arial" w:eastAsia="Calibri" w:hAnsi="Arial" w:cs="Arial"/>
          <w:bCs/>
          <w:color w:val="000000"/>
          <w:sz w:val="24"/>
          <w:szCs w:val="24"/>
          <w:lang w:eastAsia="zh-CN"/>
        </w:rPr>
      </w:pPr>
      <w:r w:rsidRPr="00642FDA">
        <w:rPr>
          <w:rFonts w:ascii="Arial" w:eastAsia="Calibri" w:hAnsi="Arial" w:cs="Arial"/>
          <w:bCs/>
          <w:color w:val="000000"/>
          <w:sz w:val="24"/>
          <w:szCs w:val="24"/>
          <w:lang w:eastAsia="zh-CN"/>
        </w:rPr>
        <w:t xml:space="preserve">Об отмене </w:t>
      </w:r>
      <w:bookmarkStart w:id="1" w:name="_Hlk131403644"/>
      <w:r w:rsidRPr="00642FDA">
        <w:rPr>
          <w:rFonts w:ascii="Arial" w:eastAsia="Calibri" w:hAnsi="Arial" w:cs="Arial"/>
          <w:bCs/>
          <w:color w:val="000000"/>
          <w:sz w:val="24"/>
          <w:szCs w:val="24"/>
          <w:lang w:eastAsia="zh-CN"/>
        </w:rPr>
        <w:t xml:space="preserve">постановления № </w:t>
      </w:r>
      <w:r w:rsidR="004B233B" w:rsidRPr="004B233B">
        <w:rPr>
          <w:rFonts w:ascii="Arial" w:eastAsia="Calibri" w:hAnsi="Arial" w:cs="Arial"/>
          <w:bCs/>
          <w:color w:val="000000"/>
          <w:sz w:val="24"/>
          <w:szCs w:val="24"/>
          <w:lang w:eastAsia="zh-CN"/>
        </w:rPr>
        <w:t>6</w:t>
      </w:r>
      <w:r w:rsidR="00312506">
        <w:rPr>
          <w:rFonts w:ascii="Arial" w:eastAsia="Calibri" w:hAnsi="Arial" w:cs="Arial"/>
          <w:bCs/>
          <w:color w:val="000000"/>
          <w:sz w:val="24"/>
          <w:szCs w:val="24"/>
          <w:lang w:eastAsia="zh-CN"/>
        </w:rPr>
        <w:t>3</w:t>
      </w:r>
      <w:r w:rsidRPr="00642FDA">
        <w:rPr>
          <w:rFonts w:ascii="Arial" w:eastAsia="Calibri" w:hAnsi="Arial" w:cs="Arial"/>
          <w:bCs/>
          <w:color w:val="000000"/>
          <w:sz w:val="24"/>
          <w:szCs w:val="24"/>
          <w:lang w:eastAsia="zh-CN"/>
        </w:rPr>
        <w:t xml:space="preserve"> от </w:t>
      </w:r>
      <w:r w:rsidR="004B233B" w:rsidRPr="004B233B">
        <w:rPr>
          <w:rFonts w:ascii="Arial" w:eastAsia="Calibri" w:hAnsi="Arial" w:cs="Arial"/>
          <w:bCs/>
          <w:color w:val="000000"/>
          <w:sz w:val="24"/>
          <w:szCs w:val="24"/>
          <w:lang w:eastAsia="zh-CN"/>
        </w:rPr>
        <w:t>2</w:t>
      </w:r>
      <w:r w:rsidR="00312506">
        <w:rPr>
          <w:rFonts w:ascii="Arial" w:eastAsia="Calibri" w:hAnsi="Arial" w:cs="Arial"/>
          <w:bCs/>
          <w:color w:val="000000"/>
          <w:sz w:val="24"/>
          <w:szCs w:val="24"/>
          <w:lang w:eastAsia="zh-CN"/>
        </w:rPr>
        <w:t>7</w:t>
      </w:r>
      <w:r w:rsidR="004B233B">
        <w:rPr>
          <w:rFonts w:ascii="Arial" w:eastAsia="Calibri" w:hAnsi="Arial" w:cs="Arial"/>
          <w:bCs/>
          <w:color w:val="000000"/>
          <w:sz w:val="24"/>
          <w:szCs w:val="24"/>
          <w:lang w:eastAsia="zh-CN"/>
        </w:rPr>
        <w:t>.1</w:t>
      </w:r>
      <w:r w:rsidR="00312506">
        <w:rPr>
          <w:rFonts w:ascii="Arial" w:eastAsia="Calibri" w:hAnsi="Arial" w:cs="Arial"/>
          <w:bCs/>
          <w:color w:val="000000"/>
          <w:sz w:val="24"/>
          <w:szCs w:val="24"/>
          <w:lang w:eastAsia="zh-CN"/>
        </w:rPr>
        <w:t>2</w:t>
      </w:r>
      <w:r w:rsidR="004B233B">
        <w:rPr>
          <w:rFonts w:ascii="Arial" w:eastAsia="Calibri" w:hAnsi="Arial" w:cs="Arial"/>
          <w:bCs/>
          <w:color w:val="000000"/>
          <w:sz w:val="24"/>
          <w:szCs w:val="24"/>
          <w:lang w:eastAsia="zh-CN"/>
        </w:rPr>
        <w:t>.</w:t>
      </w:r>
      <w:r w:rsidR="004B233B" w:rsidRPr="004B233B">
        <w:rPr>
          <w:rFonts w:ascii="Arial" w:eastAsia="Calibri" w:hAnsi="Arial" w:cs="Arial"/>
          <w:bCs/>
          <w:color w:val="000000"/>
          <w:sz w:val="24"/>
          <w:szCs w:val="24"/>
          <w:lang w:eastAsia="zh-CN"/>
        </w:rPr>
        <w:t>202</w:t>
      </w:r>
      <w:r w:rsidR="00312506">
        <w:rPr>
          <w:rFonts w:ascii="Arial" w:eastAsia="Calibri" w:hAnsi="Arial" w:cs="Arial"/>
          <w:bCs/>
          <w:color w:val="000000"/>
          <w:sz w:val="24"/>
          <w:szCs w:val="24"/>
          <w:lang w:eastAsia="zh-CN"/>
        </w:rPr>
        <w:t>1</w:t>
      </w:r>
      <w:r w:rsidRPr="00642FDA">
        <w:rPr>
          <w:rFonts w:ascii="Arial" w:eastAsia="Calibri" w:hAnsi="Arial" w:cs="Arial"/>
          <w:bCs/>
          <w:color w:val="000000"/>
          <w:sz w:val="24"/>
          <w:szCs w:val="24"/>
          <w:lang w:eastAsia="zh-CN"/>
        </w:rPr>
        <w:t xml:space="preserve"> года </w:t>
      </w:r>
    </w:p>
    <w:p w14:paraId="0D663254" w14:textId="73B90423" w:rsidR="005121A6" w:rsidRPr="00312506" w:rsidRDefault="00D5715E" w:rsidP="00312506">
      <w:pPr>
        <w:suppressAutoHyphens/>
        <w:spacing w:after="0" w:line="240" w:lineRule="auto"/>
        <w:rPr>
          <w:rFonts w:ascii="Arial" w:eastAsia="Calibri" w:hAnsi="Arial" w:cs="Arial"/>
          <w:bCs/>
          <w:color w:val="000000"/>
          <w:sz w:val="24"/>
          <w:szCs w:val="24"/>
          <w:lang w:eastAsia="zh-CN"/>
        </w:rPr>
      </w:pPr>
      <w:r w:rsidRPr="00642FDA">
        <w:rPr>
          <w:rFonts w:ascii="Arial" w:eastAsia="Calibri" w:hAnsi="Arial" w:cs="Arial"/>
          <w:bCs/>
          <w:color w:val="000000"/>
          <w:sz w:val="24"/>
          <w:szCs w:val="24"/>
          <w:lang w:eastAsia="zh-CN"/>
        </w:rPr>
        <w:t>«</w:t>
      </w:r>
      <w:r w:rsidR="00312506" w:rsidRPr="00312506">
        <w:rPr>
          <w:rFonts w:ascii="Arial" w:eastAsia="Calibri" w:hAnsi="Arial" w:cs="Arial"/>
          <w:bCs/>
          <w:color w:val="000000"/>
          <w:sz w:val="24"/>
          <w:szCs w:val="24"/>
          <w:lang w:eastAsia="zh-CN"/>
        </w:rPr>
        <w:t>об утверждении порядка</w:t>
      </w:r>
      <w:r w:rsidR="00312506">
        <w:rPr>
          <w:rFonts w:ascii="Arial" w:eastAsia="Calibri" w:hAnsi="Arial" w:cs="Arial"/>
          <w:bCs/>
          <w:color w:val="000000"/>
          <w:sz w:val="24"/>
          <w:szCs w:val="24"/>
          <w:lang w:eastAsia="zh-CN"/>
        </w:rPr>
        <w:t xml:space="preserve"> </w:t>
      </w:r>
      <w:r w:rsidR="00312506" w:rsidRPr="00312506">
        <w:rPr>
          <w:rFonts w:ascii="Arial" w:eastAsia="Calibri" w:hAnsi="Arial" w:cs="Arial"/>
          <w:bCs/>
          <w:color w:val="000000"/>
          <w:sz w:val="24"/>
          <w:szCs w:val="24"/>
          <w:lang w:eastAsia="zh-CN"/>
        </w:rPr>
        <w:t xml:space="preserve">Осуществления территориальным органом федерального казначейства санкционирования расходов, источником финансового обеспечения которых являются целевые средства из бюджета </w:t>
      </w:r>
      <w:r w:rsidR="00312506">
        <w:rPr>
          <w:rFonts w:ascii="Arial" w:eastAsia="Calibri" w:hAnsi="Arial" w:cs="Arial"/>
          <w:bCs/>
          <w:color w:val="000000"/>
          <w:sz w:val="24"/>
          <w:szCs w:val="24"/>
          <w:lang w:eastAsia="zh-CN"/>
        </w:rPr>
        <w:t>Р</w:t>
      </w:r>
      <w:r w:rsidR="00312506" w:rsidRPr="00312506">
        <w:rPr>
          <w:rFonts w:ascii="Arial" w:eastAsia="Calibri" w:hAnsi="Arial" w:cs="Arial"/>
          <w:bCs/>
          <w:color w:val="000000"/>
          <w:sz w:val="24"/>
          <w:szCs w:val="24"/>
          <w:lang w:eastAsia="zh-CN"/>
        </w:rPr>
        <w:t xml:space="preserve">оссошинского сельского поселения </w:t>
      </w:r>
      <w:r w:rsidR="00312506">
        <w:rPr>
          <w:rFonts w:ascii="Arial" w:eastAsia="Calibri" w:hAnsi="Arial" w:cs="Arial"/>
          <w:bCs/>
          <w:color w:val="000000"/>
          <w:sz w:val="24"/>
          <w:szCs w:val="24"/>
          <w:lang w:eastAsia="zh-CN"/>
        </w:rPr>
        <w:t>У</w:t>
      </w:r>
      <w:r w:rsidR="00312506" w:rsidRPr="00312506">
        <w:rPr>
          <w:rFonts w:ascii="Arial" w:eastAsia="Calibri" w:hAnsi="Arial" w:cs="Arial"/>
          <w:bCs/>
          <w:color w:val="000000"/>
          <w:sz w:val="24"/>
          <w:szCs w:val="24"/>
          <w:lang w:eastAsia="zh-CN"/>
        </w:rPr>
        <w:t xml:space="preserve">рюпинского муниципального района </w:t>
      </w:r>
      <w:r w:rsidR="00312506">
        <w:rPr>
          <w:rFonts w:ascii="Arial" w:eastAsia="Calibri" w:hAnsi="Arial" w:cs="Arial"/>
          <w:bCs/>
          <w:color w:val="000000"/>
          <w:sz w:val="24"/>
          <w:szCs w:val="24"/>
          <w:lang w:eastAsia="zh-CN"/>
        </w:rPr>
        <w:t>В</w:t>
      </w:r>
      <w:r w:rsidR="00312506" w:rsidRPr="00312506">
        <w:rPr>
          <w:rFonts w:ascii="Arial" w:eastAsia="Calibri" w:hAnsi="Arial" w:cs="Arial"/>
          <w:bCs/>
          <w:color w:val="000000"/>
          <w:sz w:val="24"/>
          <w:szCs w:val="24"/>
          <w:lang w:eastAsia="zh-CN"/>
        </w:rPr>
        <w:t>олгоградской области,  при казначейском сопровождении целевых средств в случаях,</w:t>
      </w:r>
      <w:r w:rsidR="00312506">
        <w:rPr>
          <w:rFonts w:ascii="Arial" w:eastAsia="Calibri" w:hAnsi="Arial" w:cs="Arial"/>
          <w:bCs/>
          <w:color w:val="000000"/>
          <w:sz w:val="24"/>
          <w:szCs w:val="24"/>
          <w:lang w:eastAsia="zh-CN"/>
        </w:rPr>
        <w:t xml:space="preserve"> п</w:t>
      </w:r>
      <w:r w:rsidR="00312506" w:rsidRPr="00312506">
        <w:rPr>
          <w:rFonts w:ascii="Arial" w:eastAsia="Calibri" w:hAnsi="Arial" w:cs="Arial"/>
          <w:bCs/>
          <w:color w:val="000000"/>
          <w:sz w:val="24"/>
          <w:szCs w:val="24"/>
          <w:lang w:eastAsia="zh-CN"/>
        </w:rPr>
        <w:t xml:space="preserve">редусмотренных решением о бюджете </w:t>
      </w:r>
      <w:r w:rsidR="00312506">
        <w:rPr>
          <w:rFonts w:ascii="Arial" w:eastAsia="Calibri" w:hAnsi="Arial" w:cs="Arial"/>
          <w:bCs/>
          <w:color w:val="000000"/>
          <w:sz w:val="24"/>
          <w:szCs w:val="24"/>
          <w:lang w:eastAsia="zh-CN"/>
        </w:rPr>
        <w:t>Р</w:t>
      </w:r>
      <w:r w:rsidR="00312506" w:rsidRPr="00312506">
        <w:rPr>
          <w:rFonts w:ascii="Arial" w:eastAsia="Calibri" w:hAnsi="Arial" w:cs="Arial"/>
          <w:bCs/>
          <w:color w:val="000000"/>
          <w:sz w:val="24"/>
          <w:szCs w:val="24"/>
          <w:lang w:eastAsia="zh-CN"/>
        </w:rPr>
        <w:t xml:space="preserve">оссошинского сельского поселения </w:t>
      </w:r>
      <w:r w:rsidR="00312506">
        <w:rPr>
          <w:rFonts w:ascii="Arial" w:eastAsia="Calibri" w:hAnsi="Arial" w:cs="Arial"/>
          <w:bCs/>
          <w:color w:val="000000"/>
          <w:sz w:val="24"/>
          <w:szCs w:val="24"/>
          <w:lang w:eastAsia="zh-CN"/>
        </w:rPr>
        <w:t>У</w:t>
      </w:r>
      <w:r w:rsidR="00312506" w:rsidRPr="00312506">
        <w:rPr>
          <w:rFonts w:ascii="Arial" w:eastAsia="Calibri" w:hAnsi="Arial" w:cs="Arial"/>
          <w:bCs/>
          <w:color w:val="000000"/>
          <w:sz w:val="24"/>
          <w:szCs w:val="24"/>
          <w:lang w:eastAsia="zh-CN"/>
        </w:rPr>
        <w:t xml:space="preserve">рюпинского муниципального района </w:t>
      </w:r>
      <w:r w:rsidR="00312506">
        <w:rPr>
          <w:rFonts w:ascii="Arial" w:eastAsia="Calibri" w:hAnsi="Arial" w:cs="Arial"/>
          <w:bCs/>
          <w:color w:val="000000"/>
          <w:sz w:val="24"/>
          <w:szCs w:val="24"/>
          <w:lang w:eastAsia="zh-CN"/>
        </w:rPr>
        <w:t>В</w:t>
      </w:r>
      <w:r w:rsidR="00312506" w:rsidRPr="00312506">
        <w:rPr>
          <w:rFonts w:ascii="Arial" w:eastAsia="Calibri" w:hAnsi="Arial" w:cs="Arial"/>
          <w:bCs/>
          <w:color w:val="000000"/>
          <w:sz w:val="24"/>
          <w:szCs w:val="24"/>
          <w:lang w:eastAsia="zh-CN"/>
        </w:rPr>
        <w:t>олгоградской области</w:t>
      </w:r>
      <w:r w:rsidR="005121A6" w:rsidRPr="00642FDA">
        <w:rPr>
          <w:rFonts w:ascii="Arial" w:eastAsia="Times New Roman" w:hAnsi="Arial" w:cs="Arial"/>
          <w:kern w:val="2"/>
          <w:sz w:val="24"/>
          <w:szCs w:val="24"/>
          <w:lang w:eastAsia="ru-RU"/>
        </w:rPr>
        <w:t>»</w:t>
      </w:r>
    </w:p>
    <w:bookmarkEnd w:id="1"/>
    <w:p w14:paraId="24A56AA1" w14:textId="77777777" w:rsidR="005121A6" w:rsidRPr="00642FDA" w:rsidRDefault="005121A6" w:rsidP="005121A6">
      <w:pPr>
        <w:suppressAutoHyphens/>
        <w:spacing w:after="0" w:line="240" w:lineRule="auto"/>
        <w:jc w:val="both"/>
        <w:rPr>
          <w:rFonts w:ascii="Arial" w:eastAsia="Calibri" w:hAnsi="Arial" w:cs="Arial"/>
          <w:bCs/>
          <w:color w:val="000000"/>
          <w:sz w:val="24"/>
          <w:szCs w:val="24"/>
          <w:lang w:eastAsia="zh-CN"/>
        </w:rPr>
      </w:pPr>
    </w:p>
    <w:p w14:paraId="78F8591C" w14:textId="501909C9" w:rsidR="005121A6" w:rsidRPr="00642FDA" w:rsidRDefault="004B233B" w:rsidP="00D936E6">
      <w:pPr>
        <w:tabs>
          <w:tab w:val="left" w:pos="3870"/>
        </w:tabs>
        <w:suppressAutoHyphens/>
        <w:spacing w:after="0" w:line="240" w:lineRule="auto"/>
        <w:jc w:val="both"/>
        <w:rPr>
          <w:rFonts w:ascii="Arial" w:eastAsia="Calibri" w:hAnsi="Arial" w:cs="Arial"/>
          <w:sz w:val="24"/>
          <w:szCs w:val="24"/>
          <w:lang w:eastAsia="zh-CN"/>
        </w:rPr>
      </w:pPr>
      <w:r w:rsidRPr="004B233B">
        <w:rPr>
          <w:rFonts w:ascii="Arial" w:eastAsia="Calibri" w:hAnsi="Arial" w:cs="Arial"/>
          <w:sz w:val="24"/>
          <w:szCs w:val="24"/>
          <w:lang w:eastAsia="zh-CN"/>
        </w:rPr>
        <w:t>В соответствии с пункт</w:t>
      </w:r>
      <w:r w:rsidR="00247AF1">
        <w:rPr>
          <w:rFonts w:ascii="Arial" w:eastAsia="Calibri" w:hAnsi="Arial" w:cs="Arial"/>
          <w:sz w:val="24"/>
          <w:szCs w:val="24"/>
          <w:lang w:eastAsia="zh-CN"/>
        </w:rPr>
        <w:t>ом</w:t>
      </w:r>
      <w:r w:rsidRPr="004B233B">
        <w:rPr>
          <w:rFonts w:ascii="Arial" w:eastAsia="Calibri" w:hAnsi="Arial" w:cs="Arial"/>
          <w:sz w:val="24"/>
          <w:szCs w:val="24"/>
          <w:lang w:eastAsia="zh-CN"/>
        </w:rPr>
        <w:t xml:space="preserve"> </w:t>
      </w:r>
      <w:r w:rsidR="00247AF1">
        <w:rPr>
          <w:rFonts w:ascii="Arial" w:eastAsia="Calibri" w:hAnsi="Arial" w:cs="Arial"/>
          <w:sz w:val="24"/>
          <w:szCs w:val="24"/>
          <w:lang w:eastAsia="zh-CN"/>
        </w:rPr>
        <w:t>4</w:t>
      </w:r>
      <w:r w:rsidRPr="004B233B">
        <w:rPr>
          <w:rFonts w:ascii="Arial" w:eastAsia="Calibri" w:hAnsi="Arial" w:cs="Arial"/>
          <w:sz w:val="24"/>
          <w:szCs w:val="24"/>
          <w:lang w:eastAsia="zh-CN"/>
        </w:rPr>
        <w:t xml:space="preserve"> статьи </w:t>
      </w:r>
      <w:r w:rsidR="00247AF1">
        <w:rPr>
          <w:rFonts w:ascii="Arial" w:eastAsia="Calibri" w:hAnsi="Arial" w:cs="Arial"/>
          <w:sz w:val="24"/>
          <w:szCs w:val="24"/>
          <w:lang w:eastAsia="zh-CN"/>
        </w:rPr>
        <w:t>242.23 Бюджетного кодекса</w:t>
      </w:r>
      <w:r w:rsidRPr="004B233B">
        <w:rPr>
          <w:rFonts w:ascii="Arial" w:eastAsia="Calibri" w:hAnsi="Arial" w:cs="Arial"/>
          <w:sz w:val="24"/>
          <w:szCs w:val="24"/>
          <w:lang w:eastAsia="zh-CN"/>
        </w:rPr>
        <w:t xml:space="preserve">, </w:t>
      </w:r>
      <w:proofErr w:type="spellStart"/>
      <w:r w:rsidR="00247AF1">
        <w:rPr>
          <w:rFonts w:ascii="Arial" w:eastAsia="Calibri" w:hAnsi="Arial" w:cs="Arial"/>
          <w:sz w:val="24"/>
          <w:szCs w:val="24"/>
          <w:lang w:eastAsia="zh-CN"/>
        </w:rPr>
        <w:t>пп</w:t>
      </w:r>
      <w:proofErr w:type="spellEnd"/>
      <w:r w:rsidR="00247AF1">
        <w:rPr>
          <w:rFonts w:ascii="Arial" w:eastAsia="Calibri" w:hAnsi="Arial" w:cs="Arial"/>
          <w:sz w:val="24"/>
          <w:szCs w:val="24"/>
          <w:lang w:eastAsia="zh-CN"/>
        </w:rPr>
        <w:t xml:space="preserve">. а) п. 1 приказа 214н </w:t>
      </w:r>
      <w:r w:rsidR="00D936E6">
        <w:rPr>
          <w:rFonts w:ascii="Arial" w:eastAsia="Calibri" w:hAnsi="Arial" w:cs="Arial"/>
          <w:sz w:val="24"/>
          <w:szCs w:val="24"/>
          <w:lang w:eastAsia="zh-CN"/>
        </w:rPr>
        <w:t>«</w:t>
      </w:r>
      <w:r w:rsidR="00D936E6" w:rsidRPr="00D936E6">
        <w:rPr>
          <w:rFonts w:ascii="Arial" w:eastAsia="Calibri" w:hAnsi="Arial" w:cs="Arial"/>
          <w:sz w:val="24"/>
          <w:szCs w:val="24"/>
          <w:lang w:eastAsia="zh-CN"/>
        </w:rPr>
        <w:t xml:space="preserve">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руководствуясь Уставом </w:t>
      </w:r>
      <w:r w:rsidR="00D936E6">
        <w:rPr>
          <w:rFonts w:ascii="Arial" w:eastAsia="Calibri" w:hAnsi="Arial" w:cs="Arial"/>
          <w:sz w:val="24"/>
          <w:szCs w:val="24"/>
          <w:lang w:eastAsia="zh-CN"/>
        </w:rPr>
        <w:t xml:space="preserve">Россошинского </w:t>
      </w:r>
      <w:r w:rsidR="00D936E6" w:rsidRPr="00D936E6">
        <w:rPr>
          <w:rFonts w:ascii="Arial" w:eastAsia="Calibri" w:hAnsi="Arial" w:cs="Arial"/>
          <w:sz w:val="24"/>
          <w:szCs w:val="24"/>
          <w:lang w:eastAsia="zh-CN"/>
        </w:rPr>
        <w:t>сельского поселения Урюпинского муниципального района</w:t>
      </w:r>
      <w:r w:rsidR="00D936E6">
        <w:rPr>
          <w:rFonts w:ascii="Arial" w:eastAsia="Calibri" w:hAnsi="Arial" w:cs="Arial"/>
          <w:sz w:val="24"/>
          <w:szCs w:val="24"/>
          <w:lang w:eastAsia="zh-CN"/>
        </w:rPr>
        <w:t xml:space="preserve"> Волгоградской области</w:t>
      </w:r>
      <w:r w:rsidRPr="004B233B">
        <w:rPr>
          <w:rFonts w:ascii="Arial" w:eastAsia="Calibri" w:hAnsi="Arial" w:cs="Arial"/>
          <w:sz w:val="24"/>
          <w:szCs w:val="24"/>
          <w:lang w:eastAsia="zh-CN"/>
        </w:rPr>
        <w:t>.</w:t>
      </w:r>
    </w:p>
    <w:p w14:paraId="6A7F70F8" w14:textId="77777777" w:rsidR="004B233B" w:rsidRDefault="004B233B" w:rsidP="005121A6">
      <w:pPr>
        <w:tabs>
          <w:tab w:val="left" w:pos="3870"/>
        </w:tabs>
        <w:suppressAutoHyphens/>
        <w:spacing w:after="0" w:line="240" w:lineRule="auto"/>
        <w:jc w:val="both"/>
        <w:rPr>
          <w:rFonts w:ascii="Arial" w:eastAsia="Calibri" w:hAnsi="Arial" w:cs="Arial"/>
          <w:b/>
          <w:bCs/>
          <w:sz w:val="24"/>
          <w:szCs w:val="24"/>
          <w:lang w:eastAsia="zh-CN"/>
        </w:rPr>
      </w:pPr>
    </w:p>
    <w:p w14:paraId="361DC637" w14:textId="77777777" w:rsidR="005121A6" w:rsidRPr="00642FDA" w:rsidRDefault="005121A6" w:rsidP="005121A6">
      <w:pPr>
        <w:tabs>
          <w:tab w:val="left" w:pos="3870"/>
        </w:tabs>
        <w:suppressAutoHyphens/>
        <w:spacing w:after="0" w:line="240" w:lineRule="auto"/>
        <w:jc w:val="both"/>
        <w:rPr>
          <w:rFonts w:ascii="Arial" w:eastAsia="Calibri" w:hAnsi="Arial" w:cs="Arial"/>
          <w:sz w:val="24"/>
          <w:szCs w:val="24"/>
          <w:lang w:eastAsia="zh-CN"/>
        </w:rPr>
      </w:pPr>
      <w:r w:rsidRPr="00642FDA">
        <w:rPr>
          <w:rFonts w:ascii="Arial" w:eastAsia="Calibri" w:hAnsi="Arial" w:cs="Arial"/>
          <w:b/>
          <w:bCs/>
          <w:sz w:val="24"/>
          <w:szCs w:val="24"/>
          <w:lang w:eastAsia="zh-CN"/>
        </w:rPr>
        <w:t>ПОСТАНОВЛЯЮ:</w:t>
      </w:r>
    </w:p>
    <w:p w14:paraId="2F4A09F1" w14:textId="77777777" w:rsidR="005121A6" w:rsidRPr="00642FDA" w:rsidRDefault="005121A6" w:rsidP="005121A6">
      <w:pPr>
        <w:tabs>
          <w:tab w:val="left" w:pos="3870"/>
        </w:tabs>
        <w:suppressAutoHyphens/>
        <w:spacing w:after="0" w:line="240" w:lineRule="auto"/>
        <w:jc w:val="both"/>
        <w:rPr>
          <w:rFonts w:ascii="Arial" w:eastAsia="Calibri" w:hAnsi="Arial" w:cs="Arial"/>
          <w:sz w:val="24"/>
          <w:szCs w:val="24"/>
          <w:lang w:eastAsia="zh-CN"/>
        </w:rPr>
      </w:pPr>
    </w:p>
    <w:p w14:paraId="466C33D9" w14:textId="4DB76DA7" w:rsidR="005121A6" w:rsidRPr="00642FDA" w:rsidRDefault="005121A6" w:rsidP="00ED4490">
      <w:pPr>
        <w:widowControl w:val="0"/>
        <w:tabs>
          <w:tab w:val="left" w:pos="851"/>
        </w:tabs>
        <w:suppressAutoHyphens/>
        <w:autoSpaceDE w:val="0"/>
        <w:spacing w:after="0" w:line="240" w:lineRule="auto"/>
        <w:ind w:firstLine="567"/>
        <w:jc w:val="both"/>
        <w:rPr>
          <w:rFonts w:ascii="Arial" w:eastAsia="Calibri" w:hAnsi="Arial" w:cs="Arial"/>
          <w:bCs/>
          <w:color w:val="000000"/>
          <w:sz w:val="24"/>
          <w:szCs w:val="24"/>
          <w:lang w:eastAsia="zh-CN"/>
        </w:rPr>
      </w:pPr>
      <w:r w:rsidRPr="00642FDA">
        <w:rPr>
          <w:rFonts w:ascii="Arial" w:eastAsia="Calibri" w:hAnsi="Arial" w:cs="Arial"/>
          <w:bCs/>
          <w:color w:val="000000"/>
          <w:sz w:val="24"/>
          <w:szCs w:val="24"/>
          <w:lang w:eastAsia="zh-CN"/>
        </w:rPr>
        <w:t xml:space="preserve">1. </w:t>
      </w:r>
      <w:r w:rsidR="00D936E6">
        <w:rPr>
          <w:rFonts w:ascii="Arial" w:eastAsia="Calibri" w:hAnsi="Arial" w:cs="Arial"/>
          <w:bCs/>
          <w:color w:val="000000"/>
          <w:sz w:val="24"/>
          <w:szCs w:val="24"/>
          <w:lang w:eastAsia="zh-CN"/>
        </w:rPr>
        <w:t>П</w:t>
      </w:r>
      <w:r w:rsidR="00ED4490" w:rsidRPr="00ED4490">
        <w:rPr>
          <w:rFonts w:ascii="Arial" w:eastAsia="Calibri" w:hAnsi="Arial" w:cs="Arial"/>
          <w:bCs/>
          <w:color w:val="000000"/>
          <w:sz w:val="24"/>
          <w:szCs w:val="24"/>
          <w:lang w:eastAsia="zh-CN"/>
        </w:rPr>
        <w:t>остановлени</w:t>
      </w:r>
      <w:r w:rsidR="00ED4490">
        <w:rPr>
          <w:rFonts w:ascii="Arial" w:eastAsia="Calibri" w:hAnsi="Arial" w:cs="Arial"/>
          <w:bCs/>
          <w:color w:val="000000"/>
          <w:sz w:val="24"/>
          <w:szCs w:val="24"/>
          <w:lang w:eastAsia="zh-CN"/>
        </w:rPr>
        <w:t>е</w:t>
      </w:r>
      <w:r w:rsidR="00ED4490" w:rsidRPr="00ED4490">
        <w:rPr>
          <w:rFonts w:ascii="Arial" w:eastAsia="Calibri" w:hAnsi="Arial" w:cs="Arial"/>
          <w:bCs/>
          <w:color w:val="000000"/>
          <w:sz w:val="24"/>
          <w:szCs w:val="24"/>
          <w:lang w:eastAsia="zh-CN"/>
        </w:rPr>
        <w:t xml:space="preserve"> № 63 от 27.12.2021 года «</w:t>
      </w:r>
      <w:r w:rsidR="00D936E6">
        <w:rPr>
          <w:rFonts w:ascii="Arial" w:eastAsia="Calibri" w:hAnsi="Arial" w:cs="Arial"/>
          <w:bCs/>
          <w:color w:val="000000"/>
          <w:sz w:val="24"/>
          <w:szCs w:val="24"/>
          <w:lang w:eastAsia="zh-CN"/>
        </w:rPr>
        <w:t>О</w:t>
      </w:r>
      <w:r w:rsidR="00ED4490" w:rsidRPr="00ED4490">
        <w:rPr>
          <w:rFonts w:ascii="Arial" w:eastAsia="Calibri" w:hAnsi="Arial" w:cs="Arial"/>
          <w:bCs/>
          <w:color w:val="000000"/>
          <w:sz w:val="24"/>
          <w:szCs w:val="24"/>
          <w:lang w:eastAsia="zh-CN"/>
        </w:rPr>
        <w:t>б утверждении порядка Осуществления территориальным органом федерального казначейства санкционирования расходов, источником финансового обеспечения которых являются целевые средства из бюджета Россошинского сельского поселения Урюпинского муниципального района Волгоградской области,  при казначейском сопровождении целевых средств в случаях, предусмотренных решением о бюджете Россошинского сельского поселения Урюпинского муниципального района Волгоградской области»</w:t>
      </w:r>
      <w:r w:rsidR="00C267EA" w:rsidRPr="00642FDA">
        <w:rPr>
          <w:rFonts w:ascii="Arial" w:eastAsia="Calibri" w:hAnsi="Arial" w:cs="Arial"/>
          <w:bCs/>
          <w:color w:val="000000"/>
          <w:sz w:val="24"/>
          <w:szCs w:val="24"/>
          <w:lang w:eastAsia="zh-CN"/>
        </w:rPr>
        <w:t xml:space="preserve"> отменить</w:t>
      </w:r>
      <w:r w:rsidRPr="00642FDA">
        <w:rPr>
          <w:rFonts w:ascii="Arial" w:eastAsia="Calibri" w:hAnsi="Arial" w:cs="Arial"/>
          <w:bCs/>
          <w:color w:val="000000"/>
          <w:sz w:val="24"/>
          <w:szCs w:val="24"/>
          <w:lang w:eastAsia="zh-CN"/>
        </w:rPr>
        <w:t>.</w:t>
      </w:r>
    </w:p>
    <w:p w14:paraId="400DE8BE" w14:textId="77777777" w:rsidR="005121A6" w:rsidRPr="00642FDA" w:rsidRDefault="002C2155" w:rsidP="005121A6">
      <w:pPr>
        <w:tabs>
          <w:tab w:val="left" w:pos="3870"/>
        </w:tabs>
        <w:suppressAutoHyphens/>
        <w:spacing w:after="0" w:line="240" w:lineRule="auto"/>
        <w:ind w:firstLine="567"/>
        <w:jc w:val="both"/>
        <w:rPr>
          <w:rFonts w:ascii="Arial" w:eastAsia="Calibri" w:hAnsi="Arial" w:cs="Arial"/>
          <w:bCs/>
          <w:color w:val="000000"/>
          <w:sz w:val="24"/>
          <w:szCs w:val="24"/>
          <w:lang w:eastAsia="zh-CN"/>
        </w:rPr>
      </w:pPr>
      <w:r w:rsidRPr="00642FDA">
        <w:rPr>
          <w:rFonts w:ascii="Arial" w:eastAsia="Calibri" w:hAnsi="Arial" w:cs="Arial"/>
          <w:bCs/>
          <w:color w:val="000000"/>
          <w:sz w:val="24"/>
          <w:szCs w:val="24"/>
          <w:lang w:eastAsia="zh-CN"/>
        </w:rPr>
        <w:t>2</w:t>
      </w:r>
      <w:r w:rsidR="005121A6" w:rsidRPr="00642FDA">
        <w:rPr>
          <w:rFonts w:ascii="Arial" w:eastAsia="Calibri" w:hAnsi="Arial" w:cs="Arial"/>
          <w:bCs/>
          <w:color w:val="000000"/>
          <w:sz w:val="24"/>
          <w:szCs w:val="24"/>
          <w:lang w:eastAsia="zh-CN"/>
        </w:rPr>
        <w:t>. Настоящее постановление вступает в силу со дня его обнародования.</w:t>
      </w:r>
    </w:p>
    <w:p w14:paraId="70A6A3DA" w14:textId="77777777" w:rsidR="005121A6" w:rsidRPr="00642FDA" w:rsidRDefault="002C2155" w:rsidP="005121A6">
      <w:pPr>
        <w:tabs>
          <w:tab w:val="left" w:pos="3870"/>
        </w:tabs>
        <w:suppressAutoHyphens/>
        <w:spacing w:after="0" w:line="240" w:lineRule="auto"/>
        <w:ind w:firstLine="567"/>
        <w:jc w:val="both"/>
        <w:rPr>
          <w:rFonts w:ascii="Arial" w:eastAsia="Calibri" w:hAnsi="Arial" w:cs="Arial"/>
          <w:bCs/>
          <w:color w:val="000000"/>
          <w:sz w:val="24"/>
          <w:szCs w:val="24"/>
          <w:lang w:eastAsia="zh-CN"/>
        </w:rPr>
      </w:pPr>
      <w:r w:rsidRPr="00642FDA">
        <w:rPr>
          <w:rFonts w:ascii="Arial" w:eastAsia="Calibri" w:hAnsi="Arial" w:cs="Arial"/>
          <w:bCs/>
          <w:color w:val="000000"/>
          <w:sz w:val="24"/>
          <w:szCs w:val="24"/>
          <w:lang w:eastAsia="zh-CN"/>
        </w:rPr>
        <w:t>3</w:t>
      </w:r>
      <w:r w:rsidR="005121A6" w:rsidRPr="00642FDA">
        <w:rPr>
          <w:rFonts w:ascii="Arial" w:eastAsia="Calibri" w:hAnsi="Arial" w:cs="Arial"/>
          <w:bCs/>
          <w:color w:val="000000"/>
          <w:sz w:val="24"/>
          <w:szCs w:val="24"/>
          <w:lang w:eastAsia="zh-CN"/>
        </w:rPr>
        <w:t>. Контроль за исполнением настоящего постановления оставляю за собой.</w:t>
      </w:r>
    </w:p>
    <w:p w14:paraId="43E8D270" w14:textId="77777777" w:rsidR="005121A6" w:rsidRPr="00642FDA" w:rsidRDefault="005121A6" w:rsidP="005121A6">
      <w:pPr>
        <w:suppressAutoHyphens/>
        <w:spacing w:after="0" w:line="240" w:lineRule="auto"/>
        <w:rPr>
          <w:rFonts w:ascii="Arial" w:eastAsia="Calibri" w:hAnsi="Arial" w:cs="Arial"/>
          <w:bCs/>
          <w:color w:val="000000"/>
          <w:sz w:val="24"/>
          <w:szCs w:val="24"/>
          <w:lang w:eastAsia="zh-CN"/>
        </w:rPr>
      </w:pPr>
    </w:p>
    <w:p w14:paraId="55DDF06C" w14:textId="77777777" w:rsidR="005121A6" w:rsidRPr="00642FDA" w:rsidRDefault="005121A6" w:rsidP="005121A6">
      <w:pPr>
        <w:suppressAutoHyphens/>
        <w:spacing w:after="0" w:line="240" w:lineRule="auto"/>
        <w:rPr>
          <w:rFonts w:ascii="Arial" w:eastAsia="Calibri" w:hAnsi="Arial" w:cs="Arial"/>
          <w:bCs/>
          <w:color w:val="000000"/>
          <w:sz w:val="24"/>
          <w:szCs w:val="24"/>
          <w:lang w:eastAsia="zh-CN"/>
        </w:rPr>
      </w:pPr>
    </w:p>
    <w:p w14:paraId="1AB97030" w14:textId="0026DA36" w:rsidR="004B233B" w:rsidRDefault="005121A6" w:rsidP="005121A6">
      <w:pPr>
        <w:suppressAutoHyphens/>
        <w:spacing w:after="0" w:line="240" w:lineRule="auto"/>
        <w:rPr>
          <w:rFonts w:ascii="Arial" w:eastAsia="Calibri" w:hAnsi="Arial" w:cs="Arial"/>
          <w:color w:val="000000"/>
          <w:sz w:val="24"/>
          <w:szCs w:val="24"/>
          <w:lang w:eastAsia="zh-CN"/>
        </w:rPr>
      </w:pPr>
      <w:r w:rsidRPr="00642FDA">
        <w:rPr>
          <w:rFonts w:ascii="Arial" w:eastAsia="Calibri" w:hAnsi="Arial" w:cs="Arial"/>
          <w:color w:val="000000"/>
          <w:sz w:val="24"/>
          <w:szCs w:val="24"/>
          <w:lang w:eastAsia="zh-CN"/>
        </w:rPr>
        <w:t xml:space="preserve">Глава Россошинского </w:t>
      </w:r>
    </w:p>
    <w:p w14:paraId="57119CC8" w14:textId="332A7DBF" w:rsidR="005121A6" w:rsidRPr="00642FDA" w:rsidRDefault="005121A6" w:rsidP="005121A6">
      <w:pPr>
        <w:suppressAutoHyphens/>
        <w:spacing w:after="0" w:line="240" w:lineRule="auto"/>
        <w:rPr>
          <w:rFonts w:ascii="Arial" w:eastAsia="Calibri" w:hAnsi="Arial" w:cs="Arial"/>
          <w:color w:val="000000"/>
          <w:sz w:val="24"/>
          <w:szCs w:val="24"/>
          <w:lang w:eastAsia="zh-CN"/>
        </w:rPr>
      </w:pPr>
      <w:r w:rsidRPr="00642FDA">
        <w:rPr>
          <w:rFonts w:ascii="Arial" w:eastAsia="Calibri" w:hAnsi="Arial" w:cs="Arial"/>
          <w:color w:val="000000"/>
          <w:sz w:val="24"/>
          <w:szCs w:val="24"/>
          <w:lang w:eastAsia="zh-CN"/>
        </w:rPr>
        <w:t xml:space="preserve">сельского поселения                              </w:t>
      </w:r>
      <w:r w:rsidR="004B233B">
        <w:rPr>
          <w:rFonts w:ascii="Arial" w:eastAsia="Calibri" w:hAnsi="Arial" w:cs="Arial"/>
          <w:color w:val="000000"/>
          <w:sz w:val="24"/>
          <w:szCs w:val="24"/>
          <w:lang w:eastAsia="zh-CN"/>
        </w:rPr>
        <w:t xml:space="preserve">                                             </w:t>
      </w:r>
      <w:r w:rsidRPr="00642FDA">
        <w:rPr>
          <w:rFonts w:ascii="Arial" w:eastAsia="Calibri" w:hAnsi="Arial" w:cs="Arial"/>
          <w:color w:val="000000"/>
          <w:sz w:val="24"/>
          <w:szCs w:val="24"/>
          <w:lang w:eastAsia="zh-CN"/>
        </w:rPr>
        <w:t xml:space="preserve"> </w:t>
      </w:r>
      <w:r w:rsidR="00ED4490">
        <w:rPr>
          <w:rFonts w:ascii="Arial" w:eastAsia="Calibri" w:hAnsi="Arial" w:cs="Arial"/>
          <w:color w:val="000000"/>
          <w:sz w:val="24"/>
          <w:szCs w:val="24"/>
          <w:lang w:eastAsia="zh-CN"/>
        </w:rPr>
        <w:t>Хвостиков С.Н.</w:t>
      </w:r>
    </w:p>
    <w:p w14:paraId="59B87919" w14:textId="77777777" w:rsidR="005121A6" w:rsidRPr="00642FDA" w:rsidRDefault="005121A6" w:rsidP="005121A6">
      <w:pPr>
        <w:suppressAutoHyphens/>
        <w:jc w:val="right"/>
        <w:rPr>
          <w:rFonts w:ascii="Arial" w:eastAsia="Calibri" w:hAnsi="Arial" w:cs="Arial"/>
          <w:b/>
          <w:bCs/>
          <w:color w:val="000000"/>
          <w:sz w:val="24"/>
          <w:szCs w:val="24"/>
          <w:lang w:eastAsia="zh-CN"/>
        </w:rPr>
      </w:pPr>
    </w:p>
    <w:p w14:paraId="150AA91F" w14:textId="77777777" w:rsidR="005121A6" w:rsidRPr="00642FDA" w:rsidRDefault="005121A6" w:rsidP="005121A6">
      <w:pPr>
        <w:suppressAutoHyphens/>
        <w:rPr>
          <w:rFonts w:ascii="Arial" w:eastAsia="Calibri" w:hAnsi="Arial" w:cs="Arial"/>
          <w:b/>
          <w:bCs/>
          <w:color w:val="000000"/>
          <w:sz w:val="24"/>
          <w:szCs w:val="24"/>
          <w:lang w:eastAsia="zh-CN"/>
        </w:rPr>
      </w:pPr>
    </w:p>
    <w:p w14:paraId="5506D976" w14:textId="77777777" w:rsidR="005121A6" w:rsidRPr="00642FDA" w:rsidRDefault="005121A6" w:rsidP="005121A6">
      <w:pPr>
        <w:suppressAutoHyphens/>
        <w:rPr>
          <w:rFonts w:ascii="Arial" w:eastAsia="Calibri" w:hAnsi="Arial" w:cs="Arial"/>
          <w:bCs/>
          <w:color w:val="000000"/>
          <w:sz w:val="24"/>
          <w:szCs w:val="24"/>
          <w:lang w:eastAsia="zh-CN"/>
        </w:rPr>
      </w:pPr>
    </w:p>
    <w:p w14:paraId="02D15D7C" w14:textId="77777777" w:rsidR="005121A6" w:rsidRPr="00642FDA" w:rsidRDefault="005121A6" w:rsidP="005121A6">
      <w:pPr>
        <w:suppressAutoHyphens/>
        <w:rPr>
          <w:rFonts w:ascii="Arial" w:eastAsia="Calibri" w:hAnsi="Arial" w:cs="Arial"/>
          <w:bCs/>
          <w:color w:val="000000"/>
          <w:sz w:val="24"/>
          <w:szCs w:val="24"/>
          <w:lang w:eastAsia="zh-CN"/>
        </w:rPr>
      </w:pPr>
    </w:p>
    <w:p w14:paraId="34FC1AD1" w14:textId="77777777" w:rsidR="005121A6" w:rsidRPr="00642FDA" w:rsidRDefault="005121A6" w:rsidP="005121A6">
      <w:pPr>
        <w:suppressAutoHyphens/>
        <w:rPr>
          <w:rFonts w:ascii="Arial" w:eastAsia="Calibri" w:hAnsi="Arial" w:cs="Arial"/>
          <w:bCs/>
          <w:color w:val="000000"/>
          <w:sz w:val="24"/>
          <w:szCs w:val="24"/>
          <w:lang w:eastAsia="zh-CN"/>
        </w:rPr>
      </w:pPr>
    </w:p>
    <w:p w14:paraId="23C39E88" w14:textId="77777777" w:rsidR="005121A6" w:rsidRPr="00642FDA" w:rsidRDefault="005121A6" w:rsidP="005121A6">
      <w:pPr>
        <w:suppressAutoHyphens/>
        <w:rPr>
          <w:rFonts w:ascii="Arial" w:eastAsia="Calibri" w:hAnsi="Arial" w:cs="Arial"/>
          <w:bCs/>
          <w:color w:val="000000"/>
          <w:sz w:val="24"/>
          <w:szCs w:val="24"/>
          <w:lang w:eastAsia="zh-CN"/>
        </w:rPr>
      </w:pPr>
    </w:p>
    <w:sectPr w:rsidR="005121A6" w:rsidRPr="00642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620"/>
        </w:tabs>
        <w:ind w:left="16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00000003"/>
    <w:name w:val="WW8Num3"/>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BE"/>
    <w:rsid w:val="000E25B6"/>
    <w:rsid w:val="00247AF1"/>
    <w:rsid w:val="002C2155"/>
    <w:rsid w:val="00312506"/>
    <w:rsid w:val="00362EF2"/>
    <w:rsid w:val="004B233B"/>
    <w:rsid w:val="004F4373"/>
    <w:rsid w:val="005121A6"/>
    <w:rsid w:val="005F0F76"/>
    <w:rsid w:val="00642FDA"/>
    <w:rsid w:val="007C79D2"/>
    <w:rsid w:val="00932E19"/>
    <w:rsid w:val="00C267EA"/>
    <w:rsid w:val="00CA7C79"/>
    <w:rsid w:val="00D5715E"/>
    <w:rsid w:val="00D936E6"/>
    <w:rsid w:val="00DF4CAC"/>
    <w:rsid w:val="00E8786E"/>
    <w:rsid w:val="00ED4490"/>
    <w:rsid w:val="00F1149D"/>
    <w:rsid w:val="00F82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D549"/>
  <w15:docId w15:val="{F84B4E9F-C91F-47EA-ADF4-0CC09524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5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2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8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5</cp:revision>
  <cp:lastPrinted>2023-04-12T07:40:00Z</cp:lastPrinted>
  <dcterms:created xsi:type="dcterms:W3CDTF">2023-04-03T05:43:00Z</dcterms:created>
  <dcterms:modified xsi:type="dcterms:W3CDTF">2023-04-12T07:40:00Z</dcterms:modified>
</cp:coreProperties>
</file>