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E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5121A6" w:rsidRPr="00642FDA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5121A6" w:rsidRPr="00642FDA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0E25B6" w:rsidRPr="00642FDA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5121A6" w:rsidRPr="00642FDA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821D96">
        <w:rPr>
          <w:rFonts w:ascii="Arial" w:eastAsia="Calibri" w:hAnsi="Arial" w:cs="Arial"/>
          <w:sz w:val="24"/>
          <w:szCs w:val="24"/>
          <w:lang w:eastAsia="zh-CN"/>
        </w:rPr>
        <w:t>05.08</w:t>
      </w:r>
      <w:r w:rsidR="004B233B">
        <w:rPr>
          <w:rFonts w:ascii="Arial" w:eastAsia="Calibri" w:hAnsi="Arial" w:cs="Arial"/>
          <w:sz w:val="24"/>
          <w:szCs w:val="24"/>
          <w:lang w:eastAsia="zh-CN"/>
        </w:rPr>
        <w:t>.2021</w:t>
      </w:r>
      <w:r w:rsidR="00D5715E" w:rsidRPr="00642FD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821D96">
        <w:rPr>
          <w:rFonts w:ascii="Arial" w:eastAsia="Calibri" w:hAnsi="Arial" w:cs="Arial"/>
          <w:sz w:val="24"/>
          <w:szCs w:val="24"/>
          <w:lang w:eastAsia="zh-CN"/>
        </w:rPr>
        <w:t>25</w:t>
      </w:r>
    </w:p>
    <w:p w:rsidR="00D5715E" w:rsidRPr="00642FDA" w:rsidRDefault="00D5715E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Об отмене постановления № 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37</w:t>
      </w: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от 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06.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1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0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2014</w:t>
      </w: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года </w:t>
      </w:r>
    </w:p>
    <w:p w:rsidR="004B233B" w:rsidRPr="004B233B" w:rsidRDefault="00D5715E" w:rsidP="004B233B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«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Об утверждении порядка осуществления</w:t>
      </w:r>
    </w:p>
    <w:p w:rsidR="004B233B" w:rsidRPr="004B233B" w:rsidRDefault="00821D96" w:rsidP="004B233B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внутреннего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финансового контроля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и внутреннего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</w:t>
      </w:r>
    </w:p>
    <w:p w:rsidR="005121A6" w:rsidRPr="00642FDA" w:rsidRDefault="00821D96" w:rsidP="004B233B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финансового аудита в Россошинском сельском поселении</w:t>
      </w:r>
      <w:r w:rsidR="005121A6" w:rsidRPr="00642FDA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5121A6" w:rsidRDefault="005121A6" w:rsidP="005121A6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77D47" w:rsidRDefault="00577D47" w:rsidP="005121A6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577D4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В целях приведения в соответствие с действующим законодательством Российской Федерации</w:t>
      </w:r>
      <w:r w:rsidR="00B83F5C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нормативно </w:t>
      </w:r>
      <w:proofErr w:type="gramStart"/>
      <w:r w:rsidR="00B83F5C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правовой базы</w:t>
      </w:r>
      <w:r w:rsidR="00E1705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, регламентирующей порядок осуществления полномочий органами внутреннего муниципального финансового контроля </w:t>
      </w:r>
      <w:r w:rsidRPr="00577D4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и актуализацией сведений в регистре муниципальных нормативных правовых актов комитет</w:t>
      </w:r>
      <w:r w:rsidR="00E1705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а юстиции Волгоградской области администрация Россошинского сельского поселения постановляет</w:t>
      </w:r>
      <w:proofErr w:type="gramEnd"/>
      <w:r w:rsidR="00E1705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:</w:t>
      </w:r>
    </w:p>
    <w:p w:rsidR="00577D47" w:rsidRPr="00642FDA" w:rsidRDefault="00577D47" w:rsidP="005121A6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E17055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</w:p>
    <w:p w:rsidR="005121A6" w:rsidRPr="00642FDA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121A6" w:rsidRPr="00642FDA" w:rsidRDefault="005121A6" w:rsidP="00821D9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1. </w:t>
      </w:r>
      <w:r w:rsidR="00932E19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Постановление 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№ 37 от 06.10.2014 года </w:t>
      </w:r>
      <w:r w:rsidR="00821D96" w:rsidRP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«Об ут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верждении порядка осуществления </w:t>
      </w:r>
      <w:r w:rsidR="00821D96" w:rsidRP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внутреннего фина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нсового контроля и внутреннего </w:t>
      </w:r>
      <w:r w:rsidR="00821D96" w:rsidRP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финансового аудита в Россошинском сельском поселении»</w:t>
      </w:r>
      <w:r w:rsidR="00821D96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C267EA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отменить</w:t>
      </w: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</w:t>
      </w:r>
    </w:p>
    <w:p w:rsidR="005121A6" w:rsidRPr="00642FDA" w:rsidRDefault="002C2155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</w:t>
      </w:r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 Настоящее постановление вступает в силу со дня его обнародования.</w:t>
      </w:r>
    </w:p>
    <w:p w:rsidR="005121A6" w:rsidRPr="00642FDA" w:rsidRDefault="002C2155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3</w:t>
      </w:r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. Контроль </w:t>
      </w:r>
      <w:r w:rsidR="00E1705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над </w:t>
      </w:r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4B233B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И.о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. 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>Глав</w:t>
      </w:r>
      <w:r w:rsidR="00E35325">
        <w:rPr>
          <w:rFonts w:ascii="Arial" w:eastAsia="Calibri" w:hAnsi="Arial" w:cs="Arial"/>
          <w:color w:val="000000"/>
          <w:sz w:val="24"/>
          <w:szCs w:val="24"/>
          <w:lang w:eastAsia="zh-CN"/>
        </w:rPr>
        <w:t>ы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Россошинского сельского поселения 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Аникина Н.В.</w:t>
      </w:r>
    </w:p>
    <w:p w:rsidR="005121A6" w:rsidRPr="00642FDA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5121A6" w:rsidRPr="006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E"/>
    <w:rsid w:val="000E25B6"/>
    <w:rsid w:val="002C2155"/>
    <w:rsid w:val="00362EF2"/>
    <w:rsid w:val="004015F1"/>
    <w:rsid w:val="004B233B"/>
    <w:rsid w:val="004F4373"/>
    <w:rsid w:val="005121A6"/>
    <w:rsid w:val="00577D47"/>
    <w:rsid w:val="00642FDA"/>
    <w:rsid w:val="007C79D2"/>
    <w:rsid w:val="00821D96"/>
    <w:rsid w:val="00932E19"/>
    <w:rsid w:val="00B83F5C"/>
    <w:rsid w:val="00C267EA"/>
    <w:rsid w:val="00CA7C79"/>
    <w:rsid w:val="00D5715E"/>
    <w:rsid w:val="00DF4CAC"/>
    <w:rsid w:val="00E17055"/>
    <w:rsid w:val="00E35325"/>
    <w:rsid w:val="00E8786E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2021-08-05T11:36:00Z</cp:lastPrinted>
  <dcterms:created xsi:type="dcterms:W3CDTF">2021-08-05T07:37:00Z</dcterms:created>
  <dcterms:modified xsi:type="dcterms:W3CDTF">2021-09-10T11:08:00Z</dcterms:modified>
</cp:coreProperties>
</file>