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EB0415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proofErr w:type="gramStart"/>
      <w:r>
        <w:rPr>
          <w:sz w:val="28"/>
          <w:szCs w:val="28"/>
        </w:rPr>
        <w:t>и</w:t>
      </w:r>
      <w:r w:rsidR="00F56F3D">
        <w:rPr>
          <w:sz w:val="28"/>
          <w:szCs w:val="28"/>
        </w:rPr>
        <w:t>и</w:t>
      </w:r>
      <w:r>
        <w:rPr>
          <w:sz w:val="28"/>
          <w:szCs w:val="28"/>
        </w:rPr>
        <w:t xml:space="preserve">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</w:t>
      </w:r>
      <w:r w:rsidR="00433367">
        <w:rPr>
          <w:b/>
          <w:bCs/>
          <w:sz w:val="28"/>
          <w:szCs w:val="28"/>
        </w:rPr>
        <w:t xml:space="preserve">е </w:t>
      </w:r>
      <w:r>
        <w:rPr>
          <w:b/>
          <w:bCs/>
          <w:sz w:val="28"/>
          <w:szCs w:val="28"/>
        </w:rPr>
        <w:t>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433367">
        <w:rPr>
          <w:sz w:val="28"/>
          <w:szCs w:val="28"/>
        </w:rPr>
        <w:t>3</w:t>
      </w:r>
      <w:r w:rsidR="00D10806" w:rsidRPr="00D10806">
        <w:rPr>
          <w:sz w:val="28"/>
          <w:szCs w:val="28"/>
        </w:rPr>
        <w:t>47</w:t>
      </w:r>
      <w:r>
        <w:rPr>
          <w:sz w:val="28"/>
          <w:szCs w:val="28"/>
        </w:rPr>
        <w:t xml:space="preserve"> от </w:t>
      </w:r>
      <w:r w:rsidR="00D10806" w:rsidRPr="00D10806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9C4FD8">
        <w:rPr>
          <w:sz w:val="28"/>
          <w:szCs w:val="28"/>
        </w:rPr>
        <w:t>0</w:t>
      </w:r>
      <w:r w:rsidR="00D10806" w:rsidRPr="00D10806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362F38">
        <w:rPr>
          <w:sz w:val="28"/>
          <w:szCs w:val="28"/>
        </w:rPr>
        <w:t>2</w:t>
      </w:r>
      <w:r w:rsidR="009C4FD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EB0415" w:rsidRPr="000A1607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B4565E">
        <w:rPr>
          <w:sz w:val="28"/>
          <w:szCs w:val="28"/>
        </w:rPr>
        <w:t>30</w:t>
      </w:r>
      <w:r w:rsidRPr="000A1607">
        <w:rPr>
          <w:sz w:val="28"/>
          <w:szCs w:val="28"/>
        </w:rPr>
        <w:t>.0</w:t>
      </w:r>
      <w:r w:rsidR="002E4114">
        <w:rPr>
          <w:sz w:val="28"/>
          <w:szCs w:val="28"/>
        </w:rPr>
        <w:t>8</w:t>
      </w:r>
      <w:r w:rsidRPr="000A1607">
        <w:rPr>
          <w:sz w:val="28"/>
          <w:szCs w:val="28"/>
        </w:rPr>
        <w:t>. 202</w:t>
      </w:r>
      <w:r w:rsidR="00CB62B9">
        <w:rPr>
          <w:sz w:val="28"/>
          <w:szCs w:val="28"/>
        </w:rPr>
        <w:t>1</w:t>
      </w:r>
      <w:r w:rsidRPr="000A1607">
        <w:rPr>
          <w:sz w:val="28"/>
          <w:szCs w:val="28"/>
        </w:rPr>
        <w:t xml:space="preserve"> в </w:t>
      </w:r>
      <w:r w:rsidR="002E4114">
        <w:rPr>
          <w:sz w:val="28"/>
          <w:szCs w:val="28"/>
        </w:rPr>
        <w:t>15</w:t>
      </w:r>
      <w:r w:rsidRPr="000A1607">
        <w:rPr>
          <w:sz w:val="28"/>
          <w:szCs w:val="28"/>
        </w:rPr>
        <w:t xml:space="preserve"> час. 00 мин. </w:t>
      </w:r>
    </w:p>
    <w:p w:rsidR="00EB0415" w:rsidRDefault="00EB0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аукциона проводится в </w:t>
      </w:r>
      <w:r w:rsidR="009E6ED4">
        <w:rPr>
          <w:sz w:val="28"/>
          <w:szCs w:val="28"/>
        </w:rPr>
        <w:t>16</w:t>
      </w:r>
      <w:r>
        <w:rPr>
          <w:sz w:val="28"/>
          <w:szCs w:val="28"/>
        </w:rPr>
        <w:t xml:space="preserve"> час.</w:t>
      </w:r>
      <w:r w:rsidR="009943DA">
        <w:rPr>
          <w:sz w:val="28"/>
          <w:szCs w:val="28"/>
        </w:rPr>
        <w:t>3</w:t>
      </w:r>
      <w:r w:rsidR="008A1DC0">
        <w:rPr>
          <w:sz w:val="28"/>
          <w:szCs w:val="28"/>
        </w:rPr>
        <w:t>0</w:t>
      </w:r>
      <w:r>
        <w:rPr>
          <w:sz w:val="28"/>
          <w:szCs w:val="28"/>
        </w:rPr>
        <w:t xml:space="preserve"> мин. </w:t>
      </w:r>
      <w:r w:rsidR="00B4565E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6334E6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7955B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 w:rsidR="00433367">
        <w:rPr>
          <w:sz w:val="28"/>
          <w:szCs w:val="28"/>
        </w:rPr>
        <w:t xml:space="preserve"> территория </w:t>
      </w:r>
      <w:r w:rsidR="00D10806">
        <w:rPr>
          <w:sz w:val="28"/>
          <w:szCs w:val="28"/>
        </w:rPr>
        <w:t>Бубновского</w:t>
      </w:r>
      <w:r>
        <w:rPr>
          <w:sz w:val="28"/>
          <w:szCs w:val="28"/>
        </w:rPr>
        <w:t xml:space="preserve"> сельского поселения </w:t>
      </w:r>
      <w:r w:rsidR="0023753B">
        <w:rPr>
          <w:sz w:val="28"/>
          <w:szCs w:val="28"/>
        </w:rPr>
        <w:t>Урюпинского района</w:t>
      </w:r>
      <w:r w:rsidR="00305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Волгоградской области, земельный участок площадью </w:t>
      </w:r>
      <w:r w:rsidR="00D10806">
        <w:rPr>
          <w:sz w:val="28"/>
          <w:szCs w:val="28"/>
        </w:rPr>
        <w:t>583963</w:t>
      </w:r>
      <w:r>
        <w:rPr>
          <w:sz w:val="28"/>
          <w:szCs w:val="28"/>
        </w:rPr>
        <w:t xml:space="preserve"> кв. м</w:t>
      </w:r>
      <w:r w:rsidR="00305C4C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кадастровым номером 34:31:</w:t>
      </w:r>
      <w:r w:rsidR="00D10806">
        <w:rPr>
          <w:sz w:val="28"/>
          <w:szCs w:val="28"/>
        </w:rPr>
        <w:t>050011</w:t>
      </w:r>
      <w:r>
        <w:rPr>
          <w:sz w:val="28"/>
          <w:szCs w:val="28"/>
        </w:rPr>
        <w:t>:</w:t>
      </w:r>
      <w:r w:rsidR="00D10806">
        <w:rPr>
          <w:sz w:val="28"/>
          <w:szCs w:val="28"/>
        </w:rPr>
        <w:t>392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340815">
        <w:rPr>
          <w:sz w:val="28"/>
          <w:szCs w:val="28"/>
        </w:rPr>
        <w:t xml:space="preserve">сельскохозяйственное </w:t>
      </w:r>
      <w:r w:rsidR="00D10806">
        <w:rPr>
          <w:sz w:val="28"/>
          <w:szCs w:val="28"/>
        </w:rPr>
        <w:t>производство.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EB0415" w:rsidRDefault="00EB0415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D10806">
        <w:rPr>
          <w:sz w:val="28"/>
          <w:szCs w:val="28"/>
        </w:rPr>
        <w:t>110925</w:t>
      </w:r>
      <w:r>
        <w:rPr>
          <w:sz w:val="28"/>
          <w:szCs w:val="28"/>
        </w:rPr>
        <w:t xml:space="preserve"> (</w:t>
      </w:r>
      <w:r w:rsidR="00D10806">
        <w:rPr>
          <w:sz w:val="28"/>
          <w:szCs w:val="28"/>
        </w:rPr>
        <w:t>сто десять тысяч девятьсот двадцать пять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D10806">
        <w:rPr>
          <w:sz w:val="28"/>
          <w:szCs w:val="28"/>
        </w:rPr>
        <w:t>3327</w:t>
      </w:r>
      <w:r>
        <w:rPr>
          <w:sz w:val="28"/>
          <w:szCs w:val="28"/>
        </w:rPr>
        <w:t xml:space="preserve"> (</w:t>
      </w:r>
      <w:r w:rsidR="004421A3">
        <w:rPr>
          <w:sz w:val="28"/>
          <w:szCs w:val="28"/>
        </w:rPr>
        <w:t>пять тысяч шестьсот семьдесят шесть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0806">
        <w:rPr>
          <w:sz w:val="28"/>
          <w:szCs w:val="28"/>
        </w:rPr>
        <w:t>75</w:t>
      </w:r>
      <w:r w:rsidR="002A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FC704F">
        <w:rPr>
          <w:sz w:val="28"/>
          <w:szCs w:val="28"/>
        </w:rPr>
        <w:t xml:space="preserve"> </w:t>
      </w:r>
      <w:r w:rsidR="00D10806">
        <w:rPr>
          <w:sz w:val="28"/>
          <w:szCs w:val="28"/>
        </w:rPr>
        <w:t>22185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10806">
        <w:rPr>
          <w:sz w:val="28"/>
          <w:szCs w:val="28"/>
        </w:rPr>
        <w:t>двадцать две тысячи сто восемьдесят пять</w:t>
      </w:r>
      <w:r>
        <w:rPr>
          <w:sz w:val="28"/>
          <w:szCs w:val="28"/>
        </w:rPr>
        <w:t xml:space="preserve">) руб. </w:t>
      </w:r>
      <w:r w:rsidR="00D10806">
        <w:rPr>
          <w:sz w:val="28"/>
          <w:szCs w:val="28"/>
        </w:rPr>
        <w:t>0</w:t>
      </w:r>
      <w:r w:rsidR="004421A3">
        <w:rPr>
          <w:sz w:val="28"/>
          <w:szCs w:val="28"/>
        </w:rPr>
        <w:t>0</w:t>
      </w:r>
      <w:r>
        <w:rPr>
          <w:sz w:val="28"/>
          <w:szCs w:val="28"/>
        </w:rPr>
        <w:t xml:space="preserve"> коп. 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внесения задатка </w:t>
      </w:r>
      <w:r w:rsidR="00AB1E42">
        <w:rPr>
          <w:sz w:val="28"/>
          <w:szCs w:val="28"/>
        </w:rPr>
        <w:t>с</w:t>
      </w:r>
      <w:r w:rsidR="00AB1E42" w:rsidRPr="00453285">
        <w:rPr>
          <w:b/>
          <w:sz w:val="28"/>
          <w:szCs w:val="28"/>
        </w:rPr>
        <w:t xml:space="preserve"> </w:t>
      </w:r>
      <w:r w:rsidR="00D10806">
        <w:rPr>
          <w:b/>
          <w:sz w:val="28"/>
          <w:szCs w:val="28"/>
        </w:rPr>
        <w:t>26</w:t>
      </w:r>
      <w:r w:rsidR="00AB1E42" w:rsidRPr="00453285">
        <w:rPr>
          <w:b/>
          <w:sz w:val="28"/>
          <w:szCs w:val="28"/>
        </w:rPr>
        <w:t>.0</w:t>
      </w:r>
      <w:r w:rsidR="000112BD">
        <w:rPr>
          <w:b/>
          <w:sz w:val="28"/>
          <w:szCs w:val="28"/>
        </w:rPr>
        <w:t>7</w:t>
      </w:r>
      <w:r w:rsidR="00AB1E42" w:rsidRPr="00453285">
        <w:rPr>
          <w:b/>
          <w:sz w:val="28"/>
          <w:szCs w:val="28"/>
        </w:rPr>
        <w:t xml:space="preserve">.2021 по </w:t>
      </w:r>
      <w:r w:rsidR="00D10806">
        <w:rPr>
          <w:b/>
          <w:sz w:val="28"/>
          <w:szCs w:val="28"/>
        </w:rPr>
        <w:t>2</w:t>
      </w:r>
      <w:r w:rsidR="000F0992">
        <w:rPr>
          <w:b/>
          <w:sz w:val="28"/>
          <w:szCs w:val="28"/>
        </w:rPr>
        <w:t>5</w:t>
      </w:r>
      <w:r w:rsidR="00AB1E42" w:rsidRPr="00453285">
        <w:rPr>
          <w:b/>
          <w:sz w:val="28"/>
          <w:szCs w:val="28"/>
        </w:rPr>
        <w:t>.0</w:t>
      </w:r>
      <w:r w:rsidR="000112BD">
        <w:rPr>
          <w:b/>
          <w:sz w:val="28"/>
          <w:szCs w:val="28"/>
        </w:rPr>
        <w:t>8</w:t>
      </w:r>
      <w:r w:rsidR="00AB1E42" w:rsidRPr="00453285">
        <w:rPr>
          <w:b/>
          <w:sz w:val="28"/>
          <w:szCs w:val="28"/>
        </w:rPr>
        <w:t xml:space="preserve">.2021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453285" w:rsidRDefault="00453285" w:rsidP="00453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05293049650)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9A081B" w:rsidRPr="009A081B">
        <w:rPr>
          <w:sz w:val="28"/>
          <w:szCs w:val="28"/>
        </w:rPr>
        <w:t>03232643186540002900</w:t>
      </w:r>
      <w:r w:rsidRPr="009A08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0CFA">
        <w:rPr>
          <w:sz w:val="28"/>
          <w:szCs w:val="28"/>
        </w:rPr>
        <w:t>отделение Волгоград банка России// УФК по Волгоградской области г. Волгоград</w:t>
      </w:r>
      <w:r w:rsidR="009A08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БИК </w:t>
      </w:r>
      <w:r w:rsidRPr="00453285">
        <w:rPr>
          <w:sz w:val="28"/>
          <w:szCs w:val="28"/>
        </w:rPr>
        <w:t>011806101,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счет </w:t>
      </w:r>
      <w:r w:rsidRPr="00453285">
        <w:rPr>
          <w:sz w:val="28"/>
          <w:szCs w:val="28"/>
        </w:rPr>
        <w:t>40102810445370000021</w:t>
      </w:r>
      <w:r>
        <w:rPr>
          <w:sz w:val="28"/>
          <w:szCs w:val="28"/>
        </w:rPr>
        <w:t>, КБК 90201049000000010244 ОКТМО 18654000</w:t>
      </w:r>
      <w:r w:rsidR="002A3CE3">
        <w:rPr>
          <w:sz w:val="28"/>
          <w:szCs w:val="28"/>
        </w:rPr>
        <w:t>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</w:t>
      </w:r>
      <w:proofErr w:type="gramStart"/>
      <w:r>
        <w:rPr>
          <w:color w:val="000000"/>
          <w:sz w:val="28"/>
          <w:szCs w:val="28"/>
        </w:rPr>
        <w:t>и</w:t>
      </w:r>
      <w:r w:rsidR="00EC63C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ау</w:t>
      </w:r>
      <w:proofErr w:type="gramEnd"/>
      <w:r>
        <w:rPr>
          <w:color w:val="000000"/>
          <w:sz w:val="28"/>
          <w:szCs w:val="28"/>
        </w:rPr>
        <w:t>кциона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A320F8">
        <w:rPr>
          <w:b/>
          <w:sz w:val="28"/>
          <w:szCs w:val="28"/>
        </w:rPr>
        <w:t>26</w:t>
      </w:r>
      <w:r w:rsidR="00A320F8" w:rsidRPr="00453285">
        <w:rPr>
          <w:b/>
          <w:sz w:val="28"/>
          <w:szCs w:val="28"/>
        </w:rPr>
        <w:t>.0</w:t>
      </w:r>
      <w:r w:rsidR="00A320F8">
        <w:rPr>
          <w:b/>
          <w:sz w:val="28"/>
          <w:szCs w:val="28"/>
        </w:rPr>
        <w:t>7</w:t>
      </w:r>
      <w:r w:rsidR="00A320F8" w:rsidRPr="00453285">
        <w:rPr>
          <w:b/>
          <w:sz w:val="28"/>
          <w:szCs w:val="28"/>
        </w:rPr>
        <w:t xml:space="preserve">.2021 по </w:t>
      </w:r>
      <w:r w:rsidR="00A320F8">
        <w:rPr>
          <w:b/>
          <w:sz w:val="28"/>
          <w:szCs w:val="28"/>
        </w:rPr>
        <w:t>25</w:t>
      </w:r>
      <w:r w:rsidR="00A320F8" w:rsidRPr="00453285">
        <w:rPr>
          <w:b/>
          <w:sz w:val="28"/>
          <w:szCs w:val="28"/>
        </w:rPr>
        <w:t>.0</w:t>
      </w:r>
      <w:r w:rsidR="00A320F8">
        <w:rPr>
          <w:b/>
          <w:sz w:val="28"/>
          <w:szCs w:val="28"/>
        </w:rPr>
        <w:t>8</w:t>
      </w:r>
      <w:r w:rsidR="00A320F8" w:rsidRPr="00453285">
        <w:rPr>
          <w:b/>
          <w:sz w:val="28"/>
          <w:szCs w:val="28"/>
        </w:rPr>
        <w:t>.2021</w:t>
      </w:r>
      <w:r w:rsidR="00305C4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</w:t>
      </w:r>
      <w:r w:rsidR="00AD1999">
        <w:rPr>
          <w:sz w:val="28"/>
          <w:szCs w:val="28"/>
        </w:rPr>
        <w:t>е</w:t>
      </w:r>
      <w:r w:rsidRPr="00D648A2">
        <w:rPr>
          <w:sz w:val="28"/>
          <w:szCs w:val="28"/>
        </w:rPr>
        <w:t xml:space="preserve"> аукциона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</w:t>
      </w:r>
      <w:r w:rsidRPr="00D648A2">
        <w:rPr>
          <w:sz w:val="28"/>
          <w:szCs w:val="28"/>
        </w:rPr>
        <w:lastRenderedPageBreak/>
        <w:t>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0A1607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A320F8">
        <w:rPr>
          <w:b/>
          <w:bCs/>
          <w:sz w:val="28"/>
          <w:szCs w:val="28"/>
        </w:rPr>
        <w:t>26</w:t>
      </w:r>
      <w:r w:rsidRPr="000A1607">
        <w:rPr>
          <w:b/>
          <w:bCs/>
          <w:sz w:val="28"/>
          <w:szCs w:val="28"/>
        </w:rPr>
        <w:t>.0</w:t>
      </w:r>
      <w:r w:rsidR="00305C4C">
        <w:rPr>
          <w:b/>
          <w:bCs/>
          <w:sz w:val="28"/>
          <w:szCs w:val="28"/>
        </w:rPr>
        <w:t>8</w:t>
      </w:r>
      <w:r w:rsidRPr="000A1607">
        <w:rPr>
          <w:b/>
          <w:bCs/>
          <w:sz w:val="28"/>
          <w:szCs w:val="28"/>
        </w:rPr>
        <w:t>.202</w:t>
      </w:r>
      <w:r w:rsidR="009D76B1">
        <w:rPr>
          <w:b/>
          <w:bCs/>
          <w:sz w:val="28"/>
          <w:szCs w:val="28"/>
        </w:rPr>
        <w:t>1</w:t>
      </w:r>
      <w:r w:rsidRPr="000A1607">
        <w:rPr>
          <w:b/>
          <w:bCs/>
          <w:sz w:val="28"/>
          <w:szCs w:val="28"/>
        </w:rPr>
        <w:t xml:space="preserve"> года в </w:t>
      </w:r>
      <w:r w:rsidR="00FC704F">
        <w:rPr>
          <w:b/>
          <w:bCs/>
          <w:sz w:val="28"/>
          <w:szCs w:val="28"/>
        </w:rPr>
        <w:t xml:space="preserve">14 </w:t>
      </w:r>
      <w:r w:rsidRPr="000A1607">
        <w:rPr>
          <w:b/>
          <w:bCs/>
          <w:sz w:val="28"/>
          <w:szCs w:val="28"/>
        </w:rPr>
        <w:t>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</w:t>
      </w:r>
      <w:r w:rsidR="00101C8B">
        <w:rPr>
          <w:i/>
          <w:iCs/>
          <w:sz w:val="20"/>
          <w:szCs w:val="20"/>
        </w:rPr>
        <w:t xml:space="preserve"> и адреса электронной почты</w:t>
      </w:r>
      <w:r w:rsidRPr="00753792">
        <w:rPr>
          <w:i/>
          <w:iCs/>
          <w:sz w:val="20"/>
          <w:szCs w:val="20"/>
        </w:rPr>
        <w:t>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</w:t>
      </w:r>
      <w:r w:rsidRPr="00AC4143">
        <w:lastRenderedPageBreak/>
        <w:t>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A02EBB" w:rsidRPr="00312155" w:rsidRDefault="00A02EBB" w:rsidP="00A02EBB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</w:t>
      </w:r>
      <w:r w:rsidRPr="00AC4143">
        <w:lastRenderedPageBreak/>
        <w:t>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 xml:space="preserve"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</w:t>
      </w:r>
      <w:r w:rsidRPr="00AC4143">
        <w:lastRenderedPageBreak/>
        <w:t>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7C26"/>
    <w:rsid w:val="000112BD"/>
    <w:rsid w:val="000201F0"/>
    <w:rsid w:val="000317F1"/>
    <w:rsid w:val="000425D6"/>
    <w:rsid w:val="00042EB6"/>
    <w:rsid w:val="00043F15"/>
    <w:rsid w:val="00046783"/>
    <w:rsid w:val="00054513"/>
    <w:rsid w:val="00054670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992"/>
    <w:rsid w:val="000F0F48"/>
    <w:rsid w:val="000F114E"/>
    <w:rsid w:val="001004ED"/>
    <w:rsid w:val="00101C8B"/>
    <w:rsid w:val="001047C5"/>
    <w:rsid w:val="00105E56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3753B"/>
    <w:rsid w:val="0024064D"/>
    <w:rsid w:val="00247AD5"/>
    <w:rsid w:val="0025123E"/>
    <w:rsid w:val="00253A72"/>
    <w:rsid w:val="002609D9"/>
    <w:rsid w:val="00262939"/>
    <w:rsid w:val="00262C90"/>
    <w:rsid w:val="00286B58"/>
    <w:rsid w:val="00296C59"/>
    <w:rsid w:val="002A3CE3"/>
    <w:rsid w:val="002A570D"/>
    <w:rsid w:val="002B07B2"/>
    <w:rsid w:val="002B0EA8"/>
    <w:rsid w:val="002B61BA"/>
    <w:rsid w:val="002C0FB1"/>
    <w:rsid w:val="002D38CB"/>
    <w:rsid w:val="002D38E9"/>
    <w:rsid w:val="002D3AC9"/>
    <w:rsid w:val="002D45E3"/>
    <w:rsid w:val="002E03CD"/>
    <w:rsid w:val="002E4114"/>
    <w:rsid w:val="002F367C"/>
    <w:rsid w:val="00305C4C"/>
    <w:rsid w:val="003108E9"/>
    <w:rsid w:val="00314F92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0815"/>
    <w:rsid w:val="0034163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92A9F"/>
    <w:rsid w:val="003A1D24"/>
    <w:rsid w:val="003A3A2F"/>
    <w:rsid w:val="003A5126"/>
    <w:rsid w:val="003B0F5B"/>
    <w:rsid w:val="003C12C4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22D97"/>
    <w:rsid w:val="00433367"/>
    <w:rsid w:val="004401CB"/>
    <w:rsid w:val="00440977"/>
    <w:rsid w:val="004421A3"/>
    <w:rsid w:val="004500A0"/>
    <w:rsid w:val="00453285"/>
    <w:rsid w:val="00454D17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62EA"/>
    <w:rsid w:val="004C497A"/>
    <w:rsid w:val="004D309C"/>
    <w:rsid w:val="004D507F"/>
    <w:rsid w:val="004D5757"/>
    <w:rsid w:val="004E51E0"/>
    <w:rsid w:val="004E6C62"/>
    <w:rsid w:val="004F7120"/>
    <w:rsid w:val="005036B9"/>
    <w:rsid w:val="005069FF"/>
    <w:rsid w:val="00507915"/>
    <w:rsid w:val="00520D00"/>
    <w:rsid w:val="0055145E"/>
    <w:rsid w:val="005613BA"/>
    <w:rsid w:val="00562C4D"/>
    <w:rsid w:val="00563476"/>
    <w:rsid w:val="005661BE"/>
    <w:rsid w:val="00567AEE"/>
    <w:rsid w:val="005730E6"/>
    <w:rsid w:val="005829C4"/>
    <w:rsid w:val="00584252"/>
    <w:rsid w:val="00590278"/>
    <w:rsid w:val="0059257E"/>
    <w:rsid w:val="005B4037"/>
    <w:rsid w:val="005B596A"/>
    <w:rsid w:val="005B6DD6"/>
    <w:rsid w:val="005B7082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34E6"/>
    <w:rsid w:val="0063575B"/>
    <w:rsid w:val="00641AC5"/>
    <w:rsid w:val="00641DAE"/>
    <w:rsid w:val="00645827"/>
    <w:rsid w:val="0065185B"/>
    <w:rsid w:val="0066269C"/>
    <w:rsid w:val="006640A7"/>
    <w:rsid w:val="00665DE9"/>
    <w:rsid w:val="00676E01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053E"/>
    <w:rsid w:val="00703E6D"/>
    <w:rsid w:val="00706BA9"/>
    <w:rsid w:val="0071007F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43C12"/>
    <w:rsid w:val="00844059"/>
    <w:rsid w:val="00845E6B"/>
    <w:rsid w:val="008463DD"/>
    <w:rsid w:val="0084760F"/>
    <w:rsid w:val="00856B0C"/>
    <w:rsid w:val="00867825"/>
    <w:rsid w:val="00875F86"/>
    <w:rsid w:val="0089101A"/>
    <w:rsid w:val="00894B1A"/>
    <w:rsid w:val="008A1DC0"/>
    <w:rsid w:val="008A4749"/>
    <w:rsid w:val="008B2E4A"/>
    <w:rsid w:val="008B37AC"/>
    <w:rsid w:val="008C331C"/>
    <w:rsid w:val="008C3BC4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34D39"/>
    <w:rsid w:val="0094684B"/>
    <w:rsid w:val="00974E1E"/>
    <w:rsid w:val="00975AE6"/>
    <w:rsid w:val="00982162"/>
    <w:rsid w:val="009943DA"/>
    <w:rsid w:val="009A081B"/>
    <w:rsid w:val="009A25D0"/>
    <w:rsid w:val="009A69D4"/>
    <w:rsid w:val="009B0E2F"/>
    <w:rsid w:val="009B2FED"/>
    <w:rsid w:val="009B4F2E"/>
    <w:rsid w:val="009B5102"/>
    <w:rsid w:val="009C0234"/>
    <w:rsid w:val="009C2B3D"/>
    <w:rsid w:val="009C4FD8"/>
    <w:rsid w:val="009C6FA0"/>
    <w:rsid w:val="009D5C7D"/>
    <w:rsid w:val="009D5FBE"/>
    <w:rsid w:val="009D76B1"/>
    <w:rsid w:val="009E6ED4"/>
    <w:rsid w:val="009F087A"/>
    <w:rsid w:val="00A02EBB"/>
    <w:rsid w:val="00A10A78"/>
    <w:rsid w:val="00A13836"/>
    <w:rsid w:val="00A1507C"/>
    <w:rsid w:val="00A1644A"/>
    <w:rsid w:val="00A25580"/>
    <w:rsid w:val="00A26D3C"/>
    <w:rsid w:val="00A320F8"/>
    <w:rsid w:val="00A33F20"/>
    <w:rsid w:val="00A35552"/>
    <w:rsid w:val="00A427FB"/>
    <w:rsid w:val="00A5077D"/>
    <w:rsid w:val="00A62850"/>
    <w:rsid w:val="00A73628"/>
    <w:rsid w:val="00A868F5"/>
    <w:rsid w:val="00A87B01"/>
    <w:rsid w:val="00A94C57"/>
    <w:rsid w:val="00AA72C2"/>
    <w:rsid w:val="00AB1E42"/>
    <w:rsid w:val="00AB3655"/>
    <w:rsid w:val="00AC4143"/>
    <w:rsid w:val="00AC4BC7"/>
    <w:rsid w:val="00AC712F"/>
    <w:rsid w:val="00AD1999"/>
    <w:rsid w:val="00AE7D61"/>
    <w:rsid w:val="00AF4E7E"/>
    <w:rsid w:val="00AF7C78"/>
    <w:rsid w:val="00B0103D"/>
    <w:rsid w:val="00B23335"/>
    <w:rsid w:val="00B312F3"/>
    <w:rsid w:val="00B320E3"/>
    <w:rsid w:val="00B36C0C"/>
    <w:rsid w:val="00B41773"/>
    <w:rsid w:val="00B417E6"/>
    <w:rsid w:val="00B42426"/>
    <w:rsid w:val="00B42A6A"/>
    <w:rsid w:val="00B44B2F"/>
    <w:rsid w:val="00B4565E"/>
    <w:rsid w:val="00B54041"/>
    <w:rsid w:val="00B71561"/>
    <w:rsid w:val="00B728C0"/>
    <w:rsid w:val="00B74BBD"/>
    <w:rsid w:val="00B81105"/>
    <w:rsid w:val="00B91085"/>
    <w:rsid w:val="00B971EB"/>
    <w:rsid w:val="00BA0CFA"/>
    <w:rsid w:val="00BA101A"/>
    <w:rsid w:val="00BB3A72"/>
    <w:rsid w:val="00BB4E2F"/>
    <w:rsid w:val="00BE2148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C0A92"/>
    <w:rsid w:val="00CD04DA"/>
    <w:rsid w:val="00CD697C"/>
    <w:rsid w:val="00CD7C47"/>
    <w:rsid w:val="00CE24BB"/>
    <w:rsid w:val="00CF6379"/>
    <w:rsid w:val="00D04E78"/>
    <w:rsid w:val="00D10806"/>
    <w:rsid w:val="00D23429"/>
    <w:rsid w:val="00D30FD0"/>
    <w:rsid w:val="00D367A2"/>
    <w:rsid w:val="00D37DC2"/>
    <w:rsid w:val="00D43FA2"/>
    <w:rsid w:val="00D47E7C"/>
    <w:rsid w:val="00D55B7E"/>
    <w:rsid w:val="00D57BB5"/>
    <w:rsid w:val="00D624AE"/>
    <w:rsid w:val="00D62A07"/>
    <w:rsid w:val="00D648A2"/>
    <w:rsid w:val="00D70246"/>
    <w:rsid w:val="00D800E8"/>
    <w:rsid w:val="00D8118D"/>
    <w:rsid w:val="00D82D15"/>
    <w:rsid w:val="00D83D40"/>
    <w:rsid w:val="00D84A0C"/>
    <w:rsid w:val="00D937DA"/>
    <w:rsid w:val="00DB1B09"/>
    <w:rsid w:val="00DB78F9"/>
    <w:rsid w:val="00DC1FF2"/>
    <w:rsid w:val="00DC44A5"/>
    <w:rsid w:val="00DC5739"/>
    <w:rsid w:val="00DD227A"/>
    <w:rsid w:val="00DD2935"/>
    <w:rsid w:val="00DF6028"/>
    <w:rsid w:val="00DF65C7"/>
    <w:rsid w:val="00DF757F"/>
    <w:rsid w:val="00E05AB3"/>
    <w:rsid w:val="00E156DB"/>
    <w:rsid w:val="00E16951"/>
    <w:rsid w:val="00E34B02"/>
    <w:rsid w:val="00E402BC"/>
    <w:rsid w:val="00E51962"/>
    <w:rsid w:val="00E61253"/>
    <w:rsid w:val="00E673B6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B2436"/>
    <w:rsid w:val="00EC1886"/>
    <w:rsid w:val="00EC63CE"/>
    <w:rsid w:val="00ED186F"/>
    <w:rsid w:val="00ED5D21"/>
    <w:rsid w:val="00ED6998"/>
    <w:rsid w:val="00EE7278"/>
    <w:rsid w:val="00EF1FEB"/>
    <w:rsid w:val="00F02BAD"/>
    <w:rsid w:val="00F046ED"/>
    <w:rsid w:val="00F04876"/>
    <w:rsid w:val="00F113CA"/>
    <w:rsid w:val="00F232F4"/>
    <w:rsid w:val="00F265FD"/>
    <w:rsid w:val="00F26E71"/>
    <w:rsid w:val="00F277DE"/>
    <w:rsid w:val="00F34A79"/>
    <w:rsid w:val="00F5462D"/>
    <w:rsid w:val="00F56F3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B391E"/>
    <w:rsid w:val="00FB5B21"/>
    <w:rsid w:val="00FC704F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5</cp:revision>
  <cp:lastPrinted>2021-04-12T08:31:00Z</cp:lastPrinted>
  <dcterms:created xsi:type="dcterms:W3CDTF">2021-07-21T13:34:00Z</dcterms:created>
  <dcterms:modified xsi:type="dcterms:W3CDTF">2021-07-23T06:26:00Z</dcterms:modified>
</cp:coreProperties>
</file>