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D8" w:rsidRDefault="00DB73D8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DB73D8" w:rsidRDefault="00DB73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DB73D8" w:rsidRDefault="00DB73D8">
      <w:pPr>
        <w:jc w:val="center"/>
      </w:pPr>
    </w:p>
    <w:p w:rsidR="00DB73D8" w:rsidRDefault="00DB73D8" w:rsidP="00083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проведении аукциона на право заключения договора аренды земельного участка, находящегося в государственной собственности, которая не разграничена, сроком на 10 лет в соответствии со статьей 39.11 Земельного кодекса РФ.</w:t>
      </w:r>
    </w:p>
    <w:p w:rsidR="00DB73D8" w:rsidRDefault="00DB73D8" w:rsidP="0080676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DB73D8" w:rsidRDefault="00DB73D8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проведении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Адрес: 403113, Волгоградская область, Урюпинский район, город Урюпинск, пл. Ленина, 3. </w:t>
      </w:r>
    </w:p>
    <w:p w:rsidR="00DB73D8" w:rsidRDefault="00DB73D8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проведения аукциона: постановление администрации Урюпинского муниципального района Волгоградской области № 657 от 03.12.2019. </w:t>
      </w:r>
    </w:p>
    <w:p w:rsidR="00DB73D8" w:rsidRPr="009B0E2F" w:rsidRDefault="00DB73D8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Волгоградская область 22</w:t>
      </w:r>
      <w:r w:rsidRPr="009B0E2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9B0E2F">
        <w:rPr>
          <w:sz w:val="28"/>
          <w:szCs w:val="28"/>
        </w:rPr>
        <w:t>. 20</w:t>
      </w:r>
      <w:r>
        <w:rPr>
          <w:sz w:val="28"/>
          <w:szCs w:val="28"/>
        </w:rPr>
        <w:t>20</w:t>
      </w:r>
      <w:r w:rsidRPr="009B0E2F">
        <w:rPr>
          <w:sz w:val="28"/>
          <w:szCs w:val="28"/>
        </w:rPr>
        <w:t xml:space="preserve"> в </w:t>
      </w:r>
      <w:r>
        <w:rPr>
          <w:sz w:val="28"/>
          <w:szCs w:val="28"/>
        </w:rPr>
        <w:t>15</w:t>
      </w:r>
      <w:r w:rsidRPr="009B0E2F">
        <w:rPr>
          <w:sz w:val="28"/>
          <w:szCs w:val="28"/>
        </w:rPr>
        <w:t xml:space="preserve"> час. 00 мин. </w:t>
      </w:r>
    </w:p>
    <w:p w:rsidR="00DB73D8" w:rsidRDefault="00DB7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аукциона проводится в 16 час.40 мин. 22.01.2020.</w:t>
      </w:r>
    </w:p>
    <w:p w:rsidR="00DB73D8" w:rsidRDefault="00DB7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</w:p>
    <w:p w:rsidR="00DB73D8" w:rsidRDefault="00DB7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DB73D8" w:rsidRDefault="00DB7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DB73D8" w:rsidRPr="003302B0" w:rsidRDefault="00DB73D8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сроком на 10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DB73D8" w:rsidRDefault="00DB73D8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Лот № 1-</w:t>
      </w:r>
      <w:r>
        <w:rPr>
          <w:sz w:val="28"/>
          <w:szCs w:val="28"/>
        </w:rPr>
        <w:t xml:space="preserve"> территория Беспаловского сельского поселения Волгоградской области, Урюпинского района, земельный участок площадью 669000 кв. м с кадастровым номером 34:31:080003:26. Земельный участок находится в государственной собственности, которая не разграничена. </w:t>
      </w:r>
    </w:p>
    <w:p w:rsidR="00DB73D8" w:rsidRDefault="00DB73D8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 – земли сельскохозяйственного назначения.</w:t>
      </w:r>
    </w:p>
    <w:p w:rsidR="00DB73D8" w:rsidRDefault="00DB73D8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для сельскохозяйственного производства.</w:t>
      </w:r>
    </w:p>
    <w:p w:rsidR="00DB73D8" w:rsidRDefault="00DB73D8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Обременения земельного участка: отсутствуют.</w:t>
      </w:r>
    </w:p>
    <w:p w:rsidR="00DB73D8" w:rsidRDefault="00DB73D8" w:rsidP="003E138F">
      <w:pPr>
        <w:jc w:val="both"/>
        <w:rPr>
          <w:sz w:val="28"/>
          <w:szCs w:val="28"/>
        </w:rPr>
      </w:pPr>
      <w:r w:rsidRPr="003E13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Ограничения использования земельного участка: отсутствуют</w:t>
      </w:r>
    </w:p>
    <w:p w:rsidR="00DB73D8" w:rsidRDefault="00DB73D8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>– 106720 (сто шесть тысяч семьсот двадцать)</w:t>
      </w:r>
      <w:r w:rsidRPr="00751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00 копеек в год. </w:t>
      </w:r>
    </w:p>
    <w:p w:rsidR="00DB73D8" w:rsidRPr="000D003B" w:rsidRDefault="00DB73D8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платы, что составляет 3201 (три тысячи двести один) рубль 60 копеек. </w:t>
      </w:r>
    </w:p>
    <w:p w:rsidR="00DB73D8" w:rsidRDefault="00DB73D8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sz w:val="28"/>
          <w:szCs w:val="28"/>
        </w:rPr>
        <w:t xml:space="preserve">– 20% от начальной цены размера арендной платы. Сумма задатка –21344 (двадцать одна тысяча триста сорок четыре) рубля 00 копеек, срок внесения задатка </w:t>
      </w:r>
      <w:r>
        <w:rPr>
          <w:b/>
          <w:bCs/>
          <w:sz w:val="28"/>
          <w:szCs w:val="28"/>
        </w:rPr>
        <w:t xml:space="preserve">с 09.12.2019 по 15.01.2020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DB73D8" w:rsidRPr="00F04876" w:rsidRDefault="00DB73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района) ЛС 05293049650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>, р/с 40302810800003000555, Отделение Волгоград г. Волгоград БИК 041806001. КБК 90201049000000010244 ОКТМО 18654000.</w:t>
      </w:r>
    </w:p>
    <w:p w:rsidR="00DB73D8" w:rsidRDefault="00DB73D8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DB73D8" w:rsidRPr="00D83D40" w:rsidRDefault="00DB73D8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DB73D8" w:rsidRDefault="00DB73D8" w:rsidP="003E13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каб. 223, город Урюпинск, Волгоградской области в рабочие дни с 08.00 час. до 12. 00 час., с 13.00 час. до 16.00 час. </w:t>
      </w:r>
      <w:r w:rsidRPr="004F712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09</w:t>
      </w:r>
      <w:r w:rsidRPr="004F712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 w:rsidRPr="004F712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9 по 15.01.2020 </w:t>
      </w:r>
      <w:r>
        <w:rPr>
          <w:sz w:val="28"/>
          <w:szCs w:val="28"/>
        </w:rPr>
        <w:t xml:space="preserve">тел. 8 (84442) 4-10-07, электронный адрес: </w:t>
      </w:r>
      <w:hyperlink r:id="rId5" w:history="1">
        <w:r w:rsidRPr="00A73628">
          <w:rPr>
            <w:rStyle w:val="Hyperlink"/>
            <w:sz w:val="28"/>
            <w:szCs w:val="28"/>
            <w:lang w:val="en-US"/>
          </w:rPr>
          <w:t>ra</w:t>
        </w:r>
        <w:r w:rsidRPr="00A73628">
          <w:rPr>
            <w:rStyle w:val="Hyperlink"/>
            <w:sz w:val="28"/>
            <w:szCs w:val="28"/>
          </w:rPr>
          <w:t>_</w:t>
        </w:r>
        <w:r w:rsidRPr="00A73628">
          <w:rPr>
            <w:rStyle w:val="Hyperlink"/>
            <w:sz w:val="28"/>
            <w:szCs w:val="28"/>
            <w:lang w:val="en-US"/>
          </w:rPr>
          <w:t>uryp</w:t>
        </w:r>
        <w:r w:rsidRPr="00A73628">
          <w:rPr>
            <w:rStyle w:val="Hyperlink"/>
            <w:sz w:val="28"/>
            <w:szCs w:val="28"/>
          </w:rPr>
          <w:t>15@</w:t>
        </w:r>
        <w:r w:rsidRPr="00A73628">
          <w:rPr>
            <w:rStyle w:val="Hyperlink"/>
            <w:sz w:val="28"/>
            <w:szCs w:val="28"/>
            <w:lang w:val="en-US"/>
          </w:rPr>
          <w:t>volganet</w:t>
        </w:r>
        <w:r w:rsidRPr="00A73628">
          <w:rPr>
            <w:rStyle w:val="Hyperlink"/>
            <w:sz w:val="28"/>
            <w:szCs w:val="28"/>
          </w:rPr>
          <w:t>.</w:t>
        </w:r>
        <w:r w:rsidRPr="00A73628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DB73D8" w:rsidRPr="00F046ED" w:rsidRDefault="00DB73D8" w:rsidP="007B25D0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Определение участников аукциона состоится 16</w:t>
      </w:r>
      <w:r w:rsidRPr="000E20E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</w:t>
      </w:r>
      <w:r w:rsidRPr="00A94C57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Pr="00A94C57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в 11 </w:t>
      </w:r>
      <w:r w:rsidRPr="00F046ED">
        <w:rPr>
          <w:b/>
          <w:bCs/>
          <w:sz w:val="28"/>
          <w:szCs w:val="28"/>
        </w:rPr>
        <w:t>часов 00 минут</w:t>
      </w:r>
      <w:r>
        <w:rPr>
          <w:b/>
          <w:bCs/>
          <w:sz w:val="28"/>
          <w:szCs w:val="28"/>
        </w:rPr>
        <w:t>.</w:t>
      </w:r>
    </w:p>
    <w:p w:rsidR="00DB73D8" w:rsidRPr="00D648A2" w:rsidRDefault="00DB73D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DB73D8" w:rsidRPr="00D648A2" w:rsidRDefault="00DB73D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DB73D8" w:rsidRPr="00D648A2" w:rsidRDefault="00DB73D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DB73D8" w:rsidRPr="00D648A2" w:rsidRDefault="00DB73D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B73D8" w:rsidRPr="00D648A2" w:rsidRDefault="00DB73D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DB73D8" w:rsidRPr="00D648A2" w:rsidRDefault="00DB73D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B73D8" w:rsidRPr="00D648A2" w:rsidRDefault="00DB73D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DB73D8" w:rsidRPr="00D648A2" w:rsidRDefault="00DB73D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DB73D8" w:rsidRPr="00D648A2" w:rsidRDefault="00DB73D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DB73D8" w:rsidRPr="00D648A2" w:rsidRDefault="00DB73D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B73D8" w:rsidRDefault="00DB73D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</w:p>
    <w:p w:rsidR="00DB73D8" w:rsidRPr="00D648A2" w:rsidRDefault="00DB73D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DB73D8" w:rsidRPr="00D648A2" w:rsidRDefault="00DB73D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DB73D8" w:rsidRPr="00F937BA" w:rsidRDefault="00DB73D8">
      <w:pPr>
        <w:ind w:firstLine="540"/>
        <w:jc w:val="both"/>
      </w:pPr>
    </w:p>
    <w:p w:rsidR="00DB73D8" w:rsidRDefault="00DB73D8">
      <w:pPr>
        <w:ind w:firstLine="540"/>
        <w:jc w:val="both"/>
        <w:rPr>
          <w:sz w:val="28"/>
          <w:szCs w:val="28"/>
        </w:rPr>
      </w:pPr>
    </w:p>
    <w:p w:rsidR="00DB73D8" w:rsidRDefault="00DB73D8">
      <w:pPr>
        <w:ind w:firstLine="540"/>
        <w:jc w:val="both"/>
        <w:rPr>
          <w:sz w:val="28"/>
          <w:szCs w:val="28"/>
        </w:rPr>
      </w:pPr>
    </w:p>
    <w:p w:rsidR="00DB73D8" w:rsidRDefault="00DB73D8">
      <w:pPr>
        <w:ind w:firstLine="540"/>
        <w:jc w:val="both"/>
        <w:rPr>
          <w:sz w:val="28"/>
          <w:szCs w:val="28"/>
        </w:rPr>
      </w:pPr>
    </w:p>
    <w:p w:rsidR="00DB73D8" w:rsidRDefault="00DB73D8">
      <w:pPr>
        <w:ind w:firstLine="540"/>
        <w:jc w:val="both"/>
        <w:rPr>
          <w:sz w:val="28"/>
          <w:szCs w:val="28"/>
        </w:rPr>
      </w:pPr>
    </w:p>
    <w:p w:rsidR="00DB73D8" w:rsidRDefault="00DB73D8">
      <w:pPr>
        <w:ind w:firstLine="540"/>
        <w:jc w:val="both"/>
        <w:rPr>
          <w:sz w:val="28"/>
          <w:szCs w:val="28"/>
        </w:rPr>
      </w:pPr>
    </w:p>
    <w:p w:rsidR="00DB73D8" w:rsidRDefault="00DB73D8">
      <w:pPr>
        <w:ind w:firstLine="540"/>
        <w:jc w:val="both"/>
        <w:rPr>
          <w:sz w:val="28"/>
          <w:szCs w:val="28"/>
        </w:rPr>
      </w:pPr>
    </w:p>
    <w:p w:rsidR="00DB73D8" w:rsidRDefault="00DB73D8">
      <w:pPr>
        <w:ind w:firstLine="540"/>
        <w:jc w:val="both"/>
        <w:rPr>
          <w:sz w:val="28"/>
          <w:szCs w:val="28"/>
        </w:rPr>
      </w:pPr>
    </w:p>
    <w:p w:rsidR="00DB73D8" w:rsidRDefault="00DB73D8">
      <w:pPr>
        <w:ind w:firstLine="540"/>
        <w:jc w:val="both"/>
        <w:rPr>
          <w:sz w:val="28"/>
          <w:szCs w:val="28"/>
        </w:rPr>
      </w:pPr>
    </w:p>
    <w:p w:rsidR="00DB73D8" w:rsidRDefault="00DB73D8">
      <w:pPr>
        <w:ind w:firstLine="540"/>
        <w:jc w:val="both"/>
        <w:rPr>
          <w:sz w:val="28"/>
          <w:szCs w:val="28"/>
        </w:rPr>
      </w:pPr>
    </w:p>
    <w:p w:rsidR="00DB73D8" w:rsidRPr="00D937DA" w:rsidRDefault="00DB73D8">
      <w:pPr>
        <w:ind w:firstLine="540"/>
        <w:jc w:val="both"/>
        <w:rPr>
          <w:sz w:val="28"/>
          <w:szCs w:val="28"/>
        </w:rPr>
      </w:pPr>
    </w:p>
    <w:p w:rsidR="00DB73D8" w:rsidRPr="00D937DA" w:rsidRDefault="00DB73D8">
      <w:pPr>
        <w:ind w:firstLine="540"/>
        <w:jc w:val="both"/>
        <w:rPr>
          <w:sz w:val="28"/>
          <w:szCs w:val="28"/>
        </w:rPr>
      </w:pPr>
    </w:p>
    <w:p w:rsidR="00DB73D8" w:rsidRPr="00D937DA" w:rsidRDefault="00DB73D8">
      <w:pPr>
        <w:ind w:firstLine="540"/>
        <w:jc w:val="both"/>
        <w:rPr>
          <w:sz w:val="28"/>
          <w:szCs w:val="28"/>
        </w:rPr>
      </w:pPr>
    </w:p>
    <w:p w:rsidR="00DB73D8" w:rsidRPr="00D937DA" w:rsidRDefault="00DB73D8">
      <w:pPr>
        <w:ind w:firstLine="540"/>
        <w:jc w:val="both"/>
        <w:rPr>
          <w:sz w:val="28"/>
          <w:szCs w:val="28"/>
        </w:rPr>
      </w:pPr>
    </w:p>
    <w:p w:rsidR="00DB73D8" w:rsidRPr="00D937DA" w:rsidRDefault="00DB73D8">
      <w:pPr>
        <w:ind w:firstLine="540"/>
        <w:jc w:val="both"/>
        <w:rPr>
          <w:sz w:val="28"/>
          <w:szCs w:val="28"/>
        </w:rPr>
      </w:pPr>
    </w:p>
    <w:p w:rsidR="00DB73D8" w:rsidRPr="00D937DA" w:rsidRDefault="00DB73D8">
      <w:pPr>
        <w:ind w:firstLine="540"/>
        <w:jc w:val="both"/>
        <w:rPr>
          <w:sz w:val="28"/>
          <w:szCs w:val="28"/>
        </w:rPr>
      </w:pPr>
    </w:p>
    <w:p w:rsidR="00DB73D8" w:rsidRPr="00D937DA" w:rsidRDefault="00DB73D8">
      <w:pPr>
        <w:ind w:firstLine="540"/>
        <w:jc w:val="both"/>
        <w:rPr>
          <w:sz w:val="28"/>
          <w:szCs w:val="28"/>
        </w:rPr>
      </w:pPr>
    </w:p>
    <w:p w:rsidR="00DB73D8" w:rsidRPr="00D937DA" w:rsidRDefault="00DB73D8">
      <w:pPr>
        <w:ind w:firstLine="540"/>
        <w:jc w:val="both"/>
        <w:rPr>
          <w:sz w:val="28"/>
          <w:szCs w:val="28"/>
        </w:rPr>
      </w:pPr>
    </w:p>
    <w:p w:rsidR="00DB73D8" w:rsidRPr="00D937DA" w:rsidRDefault="00DB73D8">
      <w:pPr>
        <w:ind w:firstLine="540"/>
        <w:jc w:val="both"/>
        <w:rPr>
          <w:sz w:val="28"/>
          <w:szCs w:val="28"/>
        </w:rPr>
      </w:pPr>
    </w:p>
    <w:p w:rsidR="00DB73D8" w:rsidRPr="00D937DA" w:rsidRDefault="00DB73D8">
      <w:pPr>
        <w:ind w:firstLine="540"/>
        <w:jc w:val="both"/>
        <w:rPr>
          <w:sz w:val="28"/>
          <w:szCs w:val="28"/>
        </w:rPr>
      </w:pPr>
    </w:p>
    <w:p w:rsidR="00DB73D8" w:rsidRPr="00D937DA" w:rsidRDefault="00DB73D8">
      <w:pPr>
        <w:ind w:firstLine="540"/>
        <w:jc w:val="both"/>
        <w:rPr>
          <w:sz w:val="28"/>
          <w:szCs w:val="28"/>
        </w:rPr>
      </w:pPr>
    </w:p>
    <w:p w:rsidR="00DB73D8" w:rsidRPr="00D937DA" w:rsidRDefault="00DB73D8">
      <w:pPr>
        <w:ind w:firstLine="540"/>
        <w:jc w:val="both"/>
        <w:rPr>
          <w:sz w:val="28"/>
          <w:szCs w:val="28"/>
        </w:rPr>
      </w:pPr>
    </w:p>
    <w:p w:rsidR="00DB73D8" w:rsidRPr="00D937DA" w:rsidRDefault="00DB73D8">
      <w:pPr>
        <w:ind w:firstLine="540"/>
        <w:jc w:val="both"/>
        <w:rPr>
          <w:sz w:val="28"/>
          <w:szCs w:val="28"/>
        </w:rPr>
      </w:pPr>
    </w:p>
    <w:p w:rsidR="00DB73D8" w:rsidRPr="00D937DA" w:rsidRDefault="00DB73D8">
      <w:pPr>
        <w:ind w:firstLine="540"/>
        <w:jc w:val="both"/>
        <w:rPr>
          <w:sz w:val="28"/>
          <w:szCs w:val="28"/>
        </w:rPr>
      </w:pPr>
    </w:p>
    <w:p w:rsidR="00DB73D8" w:rsidRDefault="00DB73D8">
      <w:pPr>
        <w:ind w:firstLine="540"/>
        <w:jc w:val="both"/>
        <w:rPr>
          <w:sz w:val="28"/>
          <w:szCs w:val="28"/>
        </w:rPr>
      </w:pPr>
    </w:p>
    <w:p w:rsidR="00DB73D8" w:rsidRDefault="00DB73D8">
      <w:pPr>
        <w:ind w:firstLine="540"/>
        <w:jc w:val="both"/>
        <w:rPr>
          <w:sz w:val="28"/>
          <w:szCs w:val="28"/>
        </w:rPr>
      </w:pPr>
    </w:p>
    <w:p w:rsidR="00DB73D8" w:rsidRDefault="00DB73D8">
      <w:pPr>
        <w:ind w:firstLine="540"/>
        <w:jc w:val="both"/>
        <w:rPr>
          <w:sz w:val="28"/>
          <w:szCs w:val="28"/>
        </w:rPr>
      </w:pPr>
    </w:p>
    <w:p w:rsidR="00DB73D8" w:rsidRDefault="00DB73D8">
      <w:pPr>
        <w:ind w:firstLine="540"/>
        <w:jc w:val="both"/>
        <w:rPr>
          <w:sz w:val="28"/>
          <w:szCs w:val="28"/>
        </w:rPr>
      </w:pPr>
    </w:p>
    <w:p w:rsidR="00DB73D8" w:rsidRDefault="00DB73D8">
      <w:pPr>
        <w:ind w:firstLine="540"/>
        <w:jc w:val="both"/>
        <w:rPr>
          <w:sz w:val="28"/>
          <w:szCs w:val="28"/>
        </w:rPr>
      </w:pPr>
    </w:p>
    <w:p w:rsidR="00DB73D8" w:rsidRDefault="00DB73D8">
      <w:pPr>
        <w:ind w:firstLine="540"/>
        <w:jc w:val="both"/>
        <w:rPr>
          <w:sz w:val="28"/>
          <w:szCs w:val="28"/>
        </w:rPr>
      </w:pPr>
    </w:p>
    <w:p w:rsidR="00DB73D8" w:rsidRDefault="00DB73D8">
      <w:pPr>
        <w:ind w:firstLine="540"/>
        <w:jc w:val="both"/>
        <w:rPr>
          <w:sz w:val="28"/>
          <w:szCs w:val="28"/>
        </w:rPr>
      </w:pPr>
    </w:p>
    <w:p w:rsidR="00DB73D8" w:rsidRDefault="00DB73D8">
      <w:pPr>
        <w:ind w:firstLine="540"/>
        <w:jc w:val="both"/>
        <w:rPr>
          <w:sz w:val="28"/>
          <w:szCs w:val="28"/>
        </w:rPr>
      </w:pPr>
    </w:p>
    <w:p w:rsidR="00DB73D8" w:rsidRDefault="00DB73D8">
      <w:pPr>
        <w:ind w:firstLine="540"/>
        <w:jc w:val="both"/>
        <w:rPr>
          <w:sz w:val="28"/>
          <w:szCs w:val="28"/>
        </w:rPr>
      </w:pPr>
    </w:p>
    <w:p w:rsidR="00DB73D8" w:rsidRDefault="00DB73D8">
      <w:pPr>
        <w:ind w:firstLine="540"/>
        <w:jc w:val="both"/>
        <w:rPr>
          <w:sz w:val="28"/>
          <w:szCs w:val="28"/>
        </w:rPr>
      </w:pPr>
    </w:p>
    <w:p w:rsidR="00DB73D8" w:rsidRDefault="00DB73D8">
      <w:pPr>
        <w:ind w:firstLine="540"/>
        <w:jc w:val="both"/>
        <w:rPr>
          <w:sz w:val="28"/>
          <w:szCs w:val="28"/>
        </w:rPr>
      </w:pPr>
    </w:p>
    <w:p w:rsidR="00DB73D8" w:rsidRDefault="00DB73D8">
      <w:pPr>
        <w:ind w:firstLine="540"/>
        <w:jc w:val="both"/>
        <w:rPr>
          <w:sz w:val="28"/>
          <w:szCs w:val="28"/>
        </w:rPr>
      </w:pPr>
    </w:p>
    <w:p w:rsidR="00DB73D8" w:rsidRDefault="00DB73D8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 -</w:t>
      </w:r>
    </w:p>
    <w:p w:rsidR="00DB73D8" w:rsidRDefault="00DB73D8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DB73D8" w:rsidRDefault="00DB73D8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DB73D8" w:rsidRDefault="00DB73D8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B73D8" w:rsidRDefault="00DB73D8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DB73D8" w:rsidRDefault="00DB73D8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DB73D8" w:rsidRDefault="00DB73D8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DB73D8" w:rsidRDefault="00DB73D8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DB73D8" w:rsidRDefault="00DB73D8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DB73D8" w:rsidRDefault="00DB73D8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DB73D8" w:rsidRDefault="00DB73D8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сельскохозяйственного назначения:</w:t>
      </w:r>
    </w:p>
    <w:p w:rsidR="00DB73D8" w:rsidRDefault="00DB73D8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DB73D8" w:rsidRDefault="00DB73D8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DB73D8" w:rsidRDefault="00DB73D8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случае, если мое предложение будет принято, беру на себя обязательство заключить договор аренды в срок, предусмотренный ЗК РФ.</w:t>
      </w:r>
    </w:p>
    <w:p w:rsidR="00DB73D8" w:rsidRDefault="00DB73D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DB73D8" w:rsidRDefault="00DB73D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DB73D8" w:rsidRDefault="00DB73D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DB73D8" w:rsidRDefault="00DB73D8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DB73D8" w:rsidRDefault="00DB73D8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3D8" w:rsidRDefault="00DB73D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DB73D8" w:rsidRDefault="00DB73D8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3D8" w:rsidRDefault="00DB73D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DB73D8" w:rsidRDefault="00DB73D8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B73D8" w:rsidRDefault="00DB73D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73D8" w:rsidRDefault="00DB73D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 сведениями, изложенными в извещении о проведении торгов, ознакомлен и согласен.</w:t>
      </w:r>
    </w:p>
    <w:p w:rsidR="00DB73D8" w:rsidRDefault="00DB73D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2 -х экземплярах, один из которых остается у Организатора торгов, другой - у Претендента.</w:t>
      </w:r>
    </w:p>
    <w:p w:rsidR="00DB73D8" w:rsidRDefault="00DB73D8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DB73D8" w:rsidRDefault="00DB73D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DB73D8" w:rsidRDefault="00DB73D8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DB73D8" w:rsidRDefault="00DB73D8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DB73D8" w:rsidRDefault="00DB73D8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DB73D8" w:rsidRDefault="00DB73D8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DB73D8" w:rsidRDefault="00DB73D8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DB73D8" w:rsidRDefault="00DB73D8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DB73D8" w:rsidRDefault="00DB73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DB73D8" w:rsidRDefault="00DB73D8">
      <w:pPr>
        <w:ind w:firstLine="540"/>
        <w:jc w:val="both"/>
      </w:pPr>
    </w:p>
    <w:p w:rsidR="00DB73D8" w:rsidRDefault="00DB73D8">
      <w:pPr>
        <w:ind w:firstLine="540"/>
        <w:jc w:val="both"/>
      </w:pPr>
    </w:p>
    <w:p w:rsidR="00DB73D8" w:rsidRDefault="00DB73D8">
      <w:pPr>
        <w:autoSpaceDE w:val="0"/>
        <w:ind w:firstLine="540"/>
        <w:jc w:val="both"/>
      </w:pPr>
    </w:p>
    <w:p w:rsidR="00DB73D8" w:rsidRDefault="00DB73D8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DB73D8" w:rsidRDefault="00DB73D8">
      <w:pPr>
        <w:tabs>
          <w:tab w:val="left" w:pos="3360"/>
        </w:tabs>
        <w:jc w:val="center"/>
        <w:rPr>
          <w:sz w:val="28"/>
          <w:szCs w:val="28"/>
        </w:rPr>
      </w:pPr>
    </w:p>
    <w:p w:rsidR="00DB73D8" w:rsidRDefault="00DB73D8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DB73D8" w:rsidRDefault="00DB73D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DB73D8" w:rsidRDefault="00DB73D8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DB73D8" w:rsidRDefault="00DB73D8">
      <w:pPr>
        <w:tabs>
          <w:tab w:val="left" w:pos="3360"/>
        </w:tabs>
        <w:jc w:val="center"/>
        <w:rPr>
          <w:sz w:val="28"/>
          <w:szCs w:val="28"/>
        </w:rPr>
      </w:pPr>
    </w:p>
    <w:p w:rsidR="00DB73D8" w:rsidRDefault="00DB73D8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DB73D8" w:rsidRDefault="00DB73D8">
      <w:pPr>
        <w:tabs>
          <w:tab w:val="left" w:pos="3360"/>
        </w:tabs>
        <w:jc w:val="center"/>
        <w:rPr>
          <w:sz w:val="28"/>
          <w:szCs w:val="28"/>
        </w:rPr>
      </w:pPr>
    </w:p>
    <w:p w:rsidR="00DB73D8" w:rsidRDefault="00DB73D8">
      <w:pPr>
        <w:tabs>
          <w:tab w:val="left" w:pos="3360"/>
        </w:tabs>
        <w:jc w:val="both"/>
        <w:rPr>
          <w:sz w:val="28"/>
          <w:szCs w:val="28"/>
        </w:rPr>
      </w:pPr>
    </w:p>
    <w:p w:rsidR="00DB73D8" w:rsidRDefault="00DB73D8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DB73D8" w:rsidRDefault="00DB73D8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DB73D8" w:rsidRDefault="00DB73D8">
      <w:pPr>
        <w:tabs>
          <w:tab w:val="left" w:pos="3360"/>
        </w:tabs>
        <w:jc w:val="both"/>
        <w:rPr>
          <w:sz w:val="28"/>
          <w:szCs w:val="28"/>
        </w:rPr>
      </w:pPr>
    </w:p>
    <w:p w:rsidR="00DB73D8" w:rsidRDefault="00DB73D8">
      <w:pPr>
        <w:jc w:val="center"/>
        <w:rPr>
          <w:b/>
          <w:bCs/>
          <w:sz w:val="28"/>
          <w:szCs w:val="28"/>
        </w:rPr>
      </w:pPr>
    </w:p>
    <w:p w:rsidR="00DB73D8" w:rsidRDefault="00DB73D8">
      <w:pPr>
        <w:jc w:val="center"/>
        <w:rPr>
          <w:b/>
          <w:bCs/>
          <w:sz w:val="28"/>
          <w:szCs w:val="28"/>
        </w:rPr>
      </w:pPr>
    </w:p>
    <w:p w:rsidR="00DB73D8" w:rsidRPr="00AC4143" w:rsidRDefault="00DB73D8" w:rsidP="00D82D1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br w:type="page"/>
      </w:r>
      <w:r w:rsidRPr="00AC4143">
        <w:rPr>
          <w:b/>
          <w:bCs/>
        </w:rPr>
        <w:t>2. Проект договора аренды земельного участка:</w:t>
      </w:r>
    </w:p>
    <w:p w:rsidR="00DB73D8" w:rsidRPr="00AC4143" w:rsidRDefault="00DB73D8" w:rsidP="00D82D15">
      <w:pPr>
        <w:autoSpaceDE w:val="0"/>
        <w:autoSpaceDN w:val="0"/>
        <w:adjustRightInd w:val="0"/>
      </w:pPr>
    </w:p>
    <w:p w:rsidR="00DB73D8" w:rsidRPr="00AC4143" w:rsidRDefault="00DB73D8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DB73D8" w:rsidRPr="00AC4143" w:rsidRDefault="00DB73D8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 xml:space="preserve"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именуемое в дальнейшем «Арендодатель» с одной стороны, </w:t>
      </w:r>
      <w:r w:rsidRPr="00AC4143">
        <w:rPr>
          <w:b/>
          <w:bCs/>
        </w:rPr>
        <w:t xml:space="preserve">и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</w:p>
    <w:p w:rsidR="00DB73D8" w:rsidRPr="00AC4143" w:rsidRDefault="00DB73D8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DB73D8" w:rsidRPr="00AC4143" w:rsidRDefault="00DB73D8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1.1. Арендодатель предоставляет за плату во временное пользование Арендатору земельный участок в соответствии с условиями настоящего Договора, а Арендатор принимает земельный участок из земель </w:t>
      </w:r>
      <w:r>
        <w:t xml:space="preserve">сельскохозяйственного назначения </w:t>
      </w:r>
      <w:r w:rsidRPr="00AC4143">
        <w:t>с кадастровым номером ________общей площадью ___ кв.м.,            , расположенный по адресу:  _____________. Земельный участок предоставляется на основании _____________________________________от "__" _________ 20_ г. № ____.</w:t>
      </w:r>
    </w:p>
    <w:p w:rsidR="00DB73D8" w:rsidRPr="00AC4143" w:rsidRDefault="00DB73D8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DB73D8" w:rsidRPr="00AC4143" w:rsidRDefault="00DB73D8" w:rsidP="00296C59">
      <w:pPr>
        <w:pStyle w:val="BodyTextIndent"/>
        <w:ind w:left="0"/>
        <w:jc w:val="both"/>
      </w:pPr>
    </w:p>
    <w:p w:rsidR="00DB73D8" w:rsidRPr="00AC4143" w:rsidRDefault="00DB73D8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DB73D8" w:rsidRPr="00AC4143" w:rsidRDefault="00DB73D8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DB73D8" w:rsidRPr="00AC4143" w:rsidRDefault="00DB73D8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DB73D8" w:rsidRPr="00AC4143" w:rsidRDefault="00DB73D8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DB73D8" w:rsidRPr="00AC4143" w:rsidRDefault="00DB73D8" w:rsidP="00D82D15">
      <w:pPr>
        <w:autoSpaceDE w:val="0"/>
        <w:autoSpaceDN w:val="0"/>
        <w:adjustRightInd w:val="0"/>
        <w:jc w:val="center"/>
      </w:pPr>
    </w:p>
    <w:p w:rsidR="00DB73D8" w:rsidRPr="00AC4143" w:rsidRDefault="00DB73D8" w:rsidP="002D3AC9">
      <w:pPr>
        <w:pStyle w:val="Heading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от_____________ проведению торгов по продаже права на заключение договора аренды земельного участка из земель сельскохозяйственного назначения с открытой формой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DB73D8" w:rsidRPr="00AC4143" w:rsidRDefault="00DB73D8" w:rsidP="00D82D15">
      <w:pPr>
        <w:autoSpaceDE w:val="0"/>
        <w:autoSpaceDN w:val="0"/>
        <w:adjustRightInd w:val="0"/>
        <w:ind w:firstLine="485"/>
        <w:jc w:val="both"/>
      </w:pPr>
      <w:r w:rsidRPr="00AC4143">
        <w:t>3.2. За пользование земельным участком Арендатор уплачивает арендную плату, согласно протоколу №___ от_____________ по проведению торгов по продаже права на заключение договора аренды земельного участка из земель сельскохозяйственного назначения.</w:t>
      </w:r>
    </w:p>
    <w:p w:rsidR="00DB73D8" w:rsidRPr="00AC4143" w:rsidRDefault="00DB73D8" w:rsidP="002D3AC9">
      <w:pPr>
        <w:autoSpaceDE w:val="0"/>
        <w:autoSpaceDN w:val="0"/>
        <w:adjustRightInd w:val="0"/>
        <w:ind w:firstLine="485"/>
        <w:jc w:val="both"/>
      </w:pPr>
      <w:r w:rsidRPr="00AC4143">
        <w:t xml:space="preserve"> 3.3. Арендная плата вносится ежеквартально до 10 числа месяца, следующего за расчетным кварталом на следующий бюджетный счет:</w:t>
      </w:r>
    </w:p>
    <w:p w:rsidR="00DB73D8" w:rsidRPr="00AC4143" w:rsidRDefault="00DB73D8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AC4143">
        <w:rPr>
          <w:b/>
          <w:bCs/>
        </w:rPr>
        <w:t xml:space="preserve"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 в отделение Волгоград г. Волгоград, БИК 041806001, код ОКТМО </w:t>
      </w:r>
      <w:r>
        <w:rPr>
          <w:b/>
          <w:bCs/>
        </w:rPr>
        <w:t>_______</w:t>
      </w:r>
      <w:r w:rsidRPr="00AC4143">
        <w:rPr>
          <w:b/>
          <w:bCs/>
        </w:rPr>
        <w:t>, код бюджетной классификации 90211105013</w:t>
      </w:r>
      <w:r>
        <w:rPr>
          <w:b/>
          <w:bCs/>
        </w:rPr>
        <w:t>05</w:t>
      </w:r>
      <w:r w:rsidRPr="00AC4143">
        <w:rPr>
          <w:b/>
          <w:bCs/>
        </w:rPr>
        <w:t>0000120.</w:t>
      </w:r>
    </w:p>
    <w:p w:rsidR="00DB73D8" w:rsidRPr="00AC4143" w:rsidRDefault="00DB73D8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</w:p>
    <w:p w:rsidR="00DB73D8" w:rsidRPr="00AC4143" w:rsidRDefault="00DB73D8" w:rsidP="00296C59">
      <w:pPr>
        <w:autoSpaceDE w:val="0"/>
        <w:autoSpaceDN w:val="0"/>
        <w:adjustRightInd w:val="0"/>
        <w:ind w:firstLine="485"/>
        <w:jc w:val="both"/>
      </w:pPr>
      <w:r w:rsidRPr="00AC4143">
        <w:t>Арендатор считается извещенным о размере арендной платы за Участок с даты обнародования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DB73D8" w:rsidRPr="00AC4143" w:rsidRDefault="00DB73D8" w:rsidP="00D82D15">
      <w:pPr>
        <w:pStyle w:val="BodyText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DB73D8" w:rsidRPr="00AC4143" w:rsidRDefault="00DB73D8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DB73D8" w:rsidRPr="00AC4143" w:rsidRDefault="00DB73D8" w:rsidP="00E402BC">
      <w:pPr>
        <w:autoSpaceDE w:val="0"/>
        <w:autoSpaceDN w:val="0"/>
        <w:adjustRightInd w:val="0"/>
        <w:ind w:left="-142"/>
        <w:jc w:val="center"/>
      </w:pPr>
    </w:p>
    <w:p w:rsidR="00DB73D8" w:rsidRPr="00AC4143" w:rsidRDefault="00DB73D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DB73D8" w:rsidRPr="00AC4143" w:rsidRDefault="00DB73D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DB73D8" w:rsidRPr="00AC4143" w:rsidRDefault="00DB73D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DB73D8" w:rsidRPr="00AC4143" w:rsidRDefault="00DB73D8" w:rsidP="004D5757">
      <w:pPr>
        <w:pStyle w:val="BodyTextIndent2"/>
        <w:spacing w:line="240" w:lineRule="auto"/>
        <w:ind w:left="-142" w:firstLine="485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DB73D8" w:rsidRPr="00AC4143" w:rsidRDefault="00DB73D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DB73D8" w:rsidRDefault="00DB73D8" w:rsidP="00B42A6A">
      <w:pPr>
        <w:pStyle w:val="BodyTextIndent2"/>
        <w:spacing w:line="240" w:lineRule="auto"/>
        <w:ind w:left="-142" w:firstLine="485"/>
        <w:jc w:val="both"/>
      </w:pPr>
      <w:r w:rsidRPr="00AC4143">
        <w:t xml:space="preserve">4.2.1. Расходы по государственной регистрации Договора возлагаются на Арендатора. </w:t>
      </w:r>
    </w:p>
    <w:p w:rsidR="00DB73D8" w:rsidRPr="00AC4143" w:rsidRDefault="00DB73D8" w:rsidP="0089101A">
      <w:pPr>
        <w:pStyle w:val="BodyTextIndent2"/>
        <w:spacing w:line="240" w:lineRule="auto"/>
        <w:ind w:left="-142" w:firstLine="485"/>
      </w:pPr>
      <w:r w:rsidRPr="00AC4143">
        <w:t>4.2.2. Своевременно вносить арендную плату в соответствии с условиями настоящего Договора.</w:t>
      </w:r>
    </w:p>
    <w:p w:rsidR="00DB73D8" w:rsidRPr="00AC4143" w:rsidRDefault="00DB73D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DB73D8" w:rsidRDefault="00DB73D8" w:rsidP="005C5819">
      <w:pPr>
        <w:pStyle w:val="BodyTextIndent2"/>
        <w:spacing w:line="240" w:lineRule="auto"/>
        <w:ind w:left="-142" w:firstLine="485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DB73D8" w:rsidRDefault="00DB73D8" w:rsidP="005C5819">
      <w:pPr>
        <w:pStyle w:val="BodyTextIndent2"/>
        <w:spacing w:line="240" w:lineRule="auto"/>
        <w:ind w:left="-142" w:firstLine="485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 w:rsidRPr="00CB046D">
        <w:t xml:space="preserve"> </w:t>
      </w:r>
      <w:r>
        <w:t>Договор прекращает свое действие по окончании его срока</w:t>
      </w:r>
    </w:p>
    <w:p w:rsidR="00DB73D8" w:rsidRPr="00AC4143" w:rsidRDefault="00DB73D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DB73D8" w:rsidRPr="00AC4143" w:rsidRDefault="00DB73D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DB73D8" w:rsidRPr="00AC4143" w:rsidRDefault="00DB73D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DB73D8" w:rsidRPr="00AC4143" w:rsidRDefault="00DB73D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DB73D8" w:rsidRPr="00AC4143" w:rsidRDefault="00DB73D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DB73D8" w:rsidRPr="00AC4143" w:rsidRDefault="00DB73D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DB73D8" w:rsidRPr="00AC4143" w:rsidRDefault="00DB73D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4.2.12. 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 нахождения земельного участка в соответствии с действующим законодательством.</w:t>
      </w:r>
    </w:p>
    <w:p w:rsidR="00DB73D8" w:rsidRPr="00AC4143" w:rsidRDefault="00DB73D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DB73D8" w:rsidRPr="00AC4143" w:rsidRDefault="00DB73D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DB73D8" w:rsidRPr="00AC4143" w:rsidRDefault="00DB73D8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DB73D8" w:rsidRPr="00AC4143" w:rsidRDefault="00DB73D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4.3.2. Осуществлять контроль за использованием и охраной земель Арендатором.</w:t>
      </w:r>
    </w:p>
    <w:p w:rsidR="00DB73D8" w:rsidRPr="00AC4143" w:rsidRDefault="00DB73D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DB73D8" w:rsidRPr="00AC4143" w:rsidRDefault="00DB73D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DB73D8" w:rsidRPr="00AC4143" w:rsidRDefault="00DB73D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DB73D8" w:rsidRPr="00AC4143" w:rsidRDefault="00DB73D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DB73D8" w:rsidRPr="00AC4143" w:rsidRDefault="00DB73D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DB73D8" w:rsidRPr="00AC4143" w:rsidRDefault="00DB73D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DB73D8" w:rsidRPr="00AC4143" w:rsidRDefault="00DB73D8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DB73D8" w:rsidRPr="00AC4143" w:rsidRDefault="00DB73D8" w:rsidP="00E402BC">
      <w:pPr>
        <w:autoSpaceDE w:val="0"/>
        <w:autoSpaceDN w:val="0"/>
        <w:adjustRightInd w:val="0"/>
        <w:ind w:left="-142"/>
      </w:pPr>
    </w:p>
    <w:p w:rsidR="00DB73D8" w:rsidRPr="00AC4143" w:rsidRDefault="00DB73D8" w:rsidP="00B41773">
      <w:pPr>
        <w:pStyle w:val="BodyTextIndent2"/>
        <w:spacing w:line="240" w:lineRule="auto"/>
        <w:ind w:left="-142" w:firstLine="540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DB73D8" w:rsidRPr="00AC4143" w:rsidRDefault="00DB73D8" w:rsidP="00B41773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DB73D8" w:rsidRPr="00AC4143" w:rsidRDefault="00DB73D8" w:rsidP="00B41773">
      <w:pPr>
        <w:pStyle w:val="BodyTextIndent2"/>
        <w:spacing w:line="240" w:lineRule="auto"/>
        <w:ind w:left="-142"/>
        <w:jc w:val="both"/>
      </w:pPr>
      <w:r w:rsidRPr="00AC4143"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DB73D8" w:rsidRPr="00AC4143" w:rsidRDefault="00DB73D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DB73D8" w:rsidRPr="00AC4143" w:rsidRDefault="00DB73D8" w:rsidP="00E402BC">
      <w:pPr>
        <w:autoSpaceDE w:val="0"/>
        <w:autoSpaceDN w:val="0"/>
        <w:adjustRightInd w:val="0"/>
        <w:ind w:left="-142" w:firstLine="485"/>
        <w:jc w:val="both"/>
      </w:pPr>
    </w:p>
    <w:p w:rsidR="00DB73D8" w:rsidRPr="00AC4143" w:rsidRDefault="00DB73D8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DB73D8" w:rsidRPr="00AC4143" w:rsidRDefault="00DB73D8" w:rsidP="00E402BC">
      <w:pPr>
        <w:autoSpaceDE w:val="0"/>
        <w:autoSpaceDN w:val="0"/>
        <w:adjustRightInd w:val="0"/>
        <w:ind w:left="-142"/>
        <w:jc w:val="center"/>
      </w:pPr>
    </w:p>
    <w:p w:rsidR="00DB73D8" w:rsidRPr="00AC4143" w:rsidRDefault="00DB73D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6.1. 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</w:p>
    <w:p w:rsidR="00DB73D8" w:rsidRPr="00AC4143" w:rsidRDefault="00DB73D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DB73D8" w:rsidRPr="00AC4143" w:rsidRDefault="00DB73D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DB73D8" w:rsidRPr="00AC4143" w:rsidRDefault="00DB73D8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DB73D8" w:rsidRPr="00AC4143" w:rsidRDefault="00DB73D8" w:rsidP="00E402BC">
      <w:pPr>
        <w:autoSpaceDE w:val="0"/>
        <w:autoSpaceDN w:val="0"/>
        <w:adjustRightInd w:val="0"/>
        <w:ind w:left="-142"/>
      </w:pPr>
    </w:p>
    <w:p w:rsidR="00DB73D8" w:rsidRPr="00AC4143" w:rsidRDefault="00DB73D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DB73D8" w:rsidRPr="00AC4143" w:rsidRDefault="00DB73D8" w:rsidP="00E402BC">
      <w:pPr>
        <w:pStyle w:val="BodyTextIndent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DB73D8" w:rsidRPr="00AC4143" w:rsidRDefault="00DB73D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B73D8" w:rsidRPr="00AC4143" w:rsidRDefault="00DB73D8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порядке установленном законодательством Российской Федерации.</w:t>
      </w:r>
    </w:p>
    <w:p w:rsidR="00DB73D8" w:rsidRPr="00AC4143" w:rsidRDefault="00DB73D8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3D8" w:rsidRPr="00AC4143" w:rsidRDefault="00DB73D8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DB73D8" w:rsidRPr="00AC4143" w:rsidRDefault="00DB73D8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3D8" w:rsidRPr="00AC4143" w:rsidRDefault="00DB73D8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DB73D8" w:rsidRPr="00AC4143" w:rsidRDefault="00DB73D8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DB73D8" w:rsidRPr="00AC4143" w:rsidRDefault="00DB73D8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DB73D8" w:rsidRPr="00AC4143" w:rsidRDefault="00DB73D8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73D8" w:rsidRPr="00AC4143" w:rsidRDefault="00DB73D8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73D8" w:rsidRPr="00AC4143" w:rsidRDefault="00DB73D8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DB73D8" w:rsidRPr="00AC4143" w:rsidRDefault="00DB73D8" w:rsidP="00B23335">
      <w:pPr>
        <w:ind w:right="-27"/>
        <w:jc w:val="center"/>
        <w:rPr>
          <w:b/>
          <w:bCs/>
        </w:rPr>
      </w:pPr>
      <w:r w:rsidRPr="00AC4143">
        <w:rPr>
          <w:b/>
          <w:bCs/>
        </w:rPr>
        <w:br w:type="page"/>
        <w:t>ДОГОВОР  О ЗАДАТКЕ</w:t>
      </w:r>
    </w:p>
    <w:p w:rsidR="00DB73D8" w:rsidRPr="00AC4143" w:rsidRDefault="00DB73D8" w:rsidP="00B23335">
      <w:pPr>
        <w:ind w:right="-27"/>
        <w:jc w:val="center"/>
      </w:pPr>
    </w:p>
    <w:p w:rsidR="00DB73D8" w:rsidRPr="00AC4143" w:rsidRDefault="00DB73D8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"   "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C414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AC4143">
        <w:rPr>
          <w:rFonts w:ascii="Times New Roman" w:hAnsi="Times New Roman" w:cs="Times New Roman"/>
          <w:sz w:val="24"/>
          <w:szCs w:val="24"/>
        </w:rPr>
        <w:t xml:space="preserve">г.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г. Урюпинск</w:t>
      </w:r>
    </w:p>
    <w:p w:rsidR="00DB73D8" w:rsidRPr="00AC4143" w:rsidRDefault="00DB73D8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3D8" w:rsidRPr="00AC4143" w:rsidRDefault="00DB73D8" w:rsidP="00B233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«Урюпинский муниципальный район Волгоградской области»</w:t>
      </w:r>
      <w:r w:rsidRPr="00AC4143">
        <w:rPr>
          <w:rFonts w:ascii="Times New Roman" w:hAnsi="Times New Roman" w:cs="Times New Roman"/>
          <w:sz w:val="24"/>
          <w:szCs w:val="24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C4143">
        <w:rPr>
          <w:rFonts w:ascii="Times New Roman" w:hAnsi="Times New Roman" w:cs="Times New Roman"/>
          <w:sz w:val="24"/>
          <w:szCs w:val="24"/>
        </w:rPr>
        <w:t>, действующего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именуемый далее "Арендодатель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</w:p>
    <w:p w:rsidR="00DB73D8" w:rsidRPr="00AC4143" w:rsidRDefault="00DB73D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B73D8" w:rsidRPr="00AC4143" w:rsidRDefault="00DB73D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B73D8" w:rsidRPr="00AC4143" w:rsidRDefault="00DB73D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DB73D8" w:rsidRPr="00AC4143" w:rsidRDefault="00DB73D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B73D8" w:rsidRPr="00AC4143" w:rsidRDefault="00DB73D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именуемый далее "Арендатор", заключили настоящий договор.</w:t>
      </w:r>
    </w:p>
    <w:p w:rsidR="00DB73D8" w:rsidRPr="00AC4143" w:rsidRDefault="00DB73D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B73D8" w:rsidRPr="00AC4143" w:rsidRDefault="00DB73D8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II. ПРЕДМЕТ ДОГОВОРА</w:t>
      </w:r>
    </w:p>
    <w:p w:rsidR="00DB73D8" w:rsidRPr="00AC4143" w:rsidRDefault="00DB73D8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3D8" w:rsidRPr="00AC4143" w:rsidRDefault="00DB73D8" w:rsidP="005B6DD6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2.1. Предметом договора является внесение Претендентом задатка для участия </w:t>
      </w:r>
    </w:p>
    <w:p w:rsidR="00DB73D8" w:rsidRPr="00AC4143" w:rsidRDefault="00DB73D8" w:rsidP="005B6DD6">
      <w:pPr>
        <w:ind w:firstLine="540"/>
      </w:pPr>
      <w:r w:rsidRPr="00AC4143">
        <w:t>в аукционе на право заключения договора аренды земельного участка, находящегося в государственной собственности сроком на</w:t>
      </w:r>
      <w:r>
        <w:t xml:space="preserve"> ___________для ______________________</w:t>
      </w:r>
    </w:p>
    <w:p w:rsidR="00DB73D8" w:rsidRPr="00AC4143" w:rsidRDefault="00DB73D8" w:rsidP="00B23335">
      <w:pPr>
        <w:jc w:val="both"/>
      </w:pPr>
      <w:r w:rsidRPr="00AC4143">
        <w:t>_____________________________________________________________________________________________________________________________________________________________________________________________________________________</w:t>
      </w:r>
      <w:r>
        <w:t>________________</w:t>
      </w:r>
    </w:p>
    <w:p w:rsidR="00DB73D8" w:rsidRPr="00AC4143" w:rsidRDefault="00DB73D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</w:p>
    <w:p w:rsidR="00DB73D8" w:rsidRPr="00AC4143" w:rsidRDefault="00DB73D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B73D8" w:rsidRPr="00AC4143" w:rsidRDefault="00DB73D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73D8" w:rsidRPr="00AC4143" w:rsidRDefault="00DB73D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</w:p>
    <w:p w:rsidR="00DB73D8" w:rsidRPr="00AC4143" w:rsidRDefault="00DB73D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2.2. Задаток установлен в размере </w:t>
      </w:r>
    </w:p>
    <w:p w:rsidR="00DB73D8" w:rsidRPr="00AC4143" w:rsidRDefault="00DB73D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DB73D8" w:rsidRPr="00AC4143" w:rsidRDefault="00DB73D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73D8" w:rsidRPr="00AC4143" w:rsidRDefault="00DB73D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73D8" w:rsidRPr="00AC4143" w:rsidRDefault="00DB73D8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III. ВНЕСЕНИЕ ЗАДАТКА</w:t>
      </w:r>
    </w:p>
    <w:p w:rsidR="00DB73D8" w:rsidRPr="00AC4143" w:rsidRDefault="00DB73D8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3.1. Внесение задатка осуществляется путем перечисления:</w:t>
      </w:r>
    </w:p>
    <w:p w:rsidR="00DB73D8" w:rsidRPr="00AC4143" w:rsidRDefault="00DB73D8" w:rsidP="00B23335">
      <w:pPr>
        <w:ind w:firstLine="540"/>
        <w:jc w:val="both"/>
      </w:pPr>
      <w:r w:rsidRPr="00AC4143">
        <w:t>денежных средств на счет Продавца УФК по Волгоградской области (Администрация Урюпинского муниципального района) ЛС 05293049650 ИНН 3431050763, КПП 343101001, р/с 40302810800003000555, Отделение Волгоград г. Волгоград БИК 041806001.</w:t>
      </w:r>
    </w:p>
    <w:p w:rsidR="00DB73D8" w:rsidRPr="00AC4143" w:rsidRDefault="00DB73D8" w:rsidP="00D84A0C">
      <w:pPr>
        <w:ind w:firstLine="540"/>
        <w:jc w:val="both"/>
      </w:pPr>
      <w:r w:rsidRPr="00AC4143">
        <w:t xml:space="preserve">в течение срока приема заявок на участие в аукционе на право заключения договора аренды земельного участка, находящегося в государственной собственности сроком на </w:t>
      </w:r>
      <w:r>
        <w:t>________________</w:t>
      </w:r>
      <w:r w:rsidRPr="00AC4143">
        <w:t xml:space="preserve">, </w:t>
      </w:r>
      <w:r>
        <w:t>для ______________________________________________________</w:t>
      </w:r>
    </w:p>
    <w:p w:rsidR="00DB73D8" w:rsidRPr="00AC4143" w:rsidRDefault="00DB73D8" w:rsidP="00D84A0C">
      <w:pPr>
        <w:ind w:firstLine="540"/>
        <w:jc w:val="both"/>
      </w:pPr>
      <w:r w:rsidRPr="00AC4143">
        <w:t xml:space="preserve"> указанного в информационном бюллетени администрации Урюпинского муниципального района «Районные ведомости» __________________________________________________________</w:t>
      </w:r>
      <w:r w:rsidRPr="00AC4143">
        <w:rPr>
          <w:i/>
          <w:iCs/>
        </w:rPr>
        <w:t xml:space="preserve">на официальных  сайтах в сети «Интернет» </w:t>
      </w:r>
      <w:hyperlink r:id="rId6" w:history="1">
        <w:r w:rsidRPr="00AC4143">
          <w:rPr>
            <w:rStyle w:val="Hyperlink"/>
            <w:i/>
            <w:iCs/>
            <w:lang w:val="en-US"/>
          </w:rPr>
          <w:t>www</w:t>
        </w:r>
        <w:r w:rsidRPr="00AC4143">
          <w:rPr>
            <w:rStyle w:val="Hyperlink"/>
            <w:i/>
            <w:iCs/>
          </w:rPr>
          <w:t>.</w:t>
        </w:r>
        <w:r w:rsidRPr="00AC4143">
          <w:rPr>
            <w:rStyle w:val="Hyperlink"/>
            <w:i/>
            <w:iCs/>
            <w:lang w:val="en-US"/>
          </w:rPr>
          <w:t>umr</w:t>
        </w:r>
        <w:r w:rsidRPr="00AC4143">
          <w:rPr>
            <w:rStyle w:val="Hyperlink"/>
            <w:i/>
            <w:iCs/>
          </w:rPr>
          <w:t>34.</w:t>
        </w:r>
        <w:r w:rsidRPr="00AC4143">
          <w:rPr>
            <w:rStyle w:val="Hyperlink"/>
            <w:i/>
            <w:iCs/>
            <w:lang w:val="en-US"/>
          </w:rPr>
          <w:t>ru</w:t>
        </w:r>
        <w:r w:rsidRPr="00AC4143">
          <w:rPr>
            <w:rStyle w:val="Hyperlink"/>
            <w:i/>
            <w:iCs/>
          </w:rPr>
          <w:t>»</w:t>
        </w:r>
      </w:hyperlink>
      <w:r w:rsidRPr="00AC4143">
        <w:rPr>
          <w:i/>
          <w:iCs/>
        </w:rPr>
        <w:t xml:space="preserve">  и  </w:t>
      </w:r>
      <w:r w:rsidRPr="00AC4143">
        <w:rPr>
          <w:i/>
          <w:iCs/>
          <w:color w:val="0000FF"/>
        </w:rPr>
        <w:t xml:space="preserve">« </w:t>
      </w:r>
      <w:hyperlink r:id="rId7" w:history="1">
        <w:r w:rsidRPr="00AC4143">
          <w:rPr>
            <w:rStyle w:val="Hyperlink"/>
            <w:i/>
            <w:iCs/>
          </w:rPr>
          <w:t>www.torgi.gov.ru»</w:t>
        </w:r>
      </w:hyperlink>
      <w:r w:rsidRPr="00AC4143">
        <w:t>.</w:t>
      </w:r>
    </w:p>
    <w:p w:rsidR="00DB73D8" w:rsidRPr="00AC4143" w:rsidRDefault="00DB73D8" w:rsidP="00D84A0C">
      <w:pPr>
        <w:ind w:firstLine="540"/>
        <w:jc w:val="both"/>
        <w:rPr>
          <w:b/>
          <w:bCs/>
          <w:u w:val="single"/>
        </w:rPr>
      </w:pPr>
      <w:r w:rsidRPr="00AC4143">
        <w:t xml:space="preserve">3.2. Документом, подтверждающим поступление задатка на счет </w:t>
      </w:r>
      <w:r>
        <w:t>Арендодателя</w:t>
      </w:r>
      <w:r w:rsidRPr="00AC4143">
        <w:t xml:space="preserve">, является выписка из счета, которую </w:t>
      </w:r>
      <w:r>
        <w:t xml:space="preserve">Арендодатель </w:t>
      </w:r>
      <w:r w:rsidRPr="00AC4143">
        <w:t>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государственной собственности</w:t>
      </w:r>
      <w:r>
        <w:t>.</w:t>
      </w:r>
      <w:r w:rsidRPr="00AC4143">
        <w:t xml:space="preserve"> </w:t>
      </w:r>
    </w:p>
    <w:p w:rsidR="00DB73D8" w:rsidRPr="00AC4143" w:rsidRDefault="00DB73D8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IV. ВОЗВРАТ ЗАДАТКА</w:t>
      </w:r>
    </w:p>
    <w:p w:rsidR="00DB73D8" w:rsidRPr="00AC4143" w:rsidRDefault="00DB73D8" w:rsidP="00B5404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4.1. Задаток возвращается Претенденту в случаях: </w:t>
      </w:r>
    </w:p>
    <w:p w:rsidR="00DB73D8" w:rsidRPr="00AC4143" w:rsidRDefault="00DB73D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ab/>
        <w:t>при отказе от участия в аукционе</w:t>
      </w:r>
    </w:p>
    <w:p w:rsidR="00DB73D8" w:rsidRPr="00AC4143" w:rsidRDefault="00DB73D8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C4143">
        <w:rPr>
          <w:rFonts w:ascii="Times New Roman" w:hAnsi="Times New Roman" w:cs="Times New Roman"/>
          <w:sz w:val="24"/>
          <w:szCs w:val="24"/>
        </w:rPr>
        <w:t>не допущен к участию в аукционе на право заключения договора аренды земельного участка</w:t>
      </w:r>
      <w:r w:rsidRPr="00AC4143">
        <w:rPr>
          <w:rFonts w:ascii="Times New Roman" w:hAnsi="Times New Roman" w:cs="Times New Roman"/>
          <w:b/>
          <w:bCs/>
          <w:sz w:val="24"/>
          <w:szCs w:val="24"/>
          <w:u w:val="single"/>
        </w:rPr>
        <w:t>;</w:t>
      </w:r>
      <w:r w:rsidRPr="00AC4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3D8" w:rsidRPr="00AC4143" w:rsidRDefault="00DB73D8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не победил в аукционе;</w:t>
      </w:r>
    </w:p>
    <w:p w:rsidR="00DB73D8" w:rsidRPr="00AC4143" w:rsidRDefault="00DB73D8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при принятия организатором торгов решения об отказе в проведении аукцион</w:t>
      </w:r>
    </w:p>
    <w:p w:rsidR="00DB73D8" w:rsidRPr="00AC4143" w:rsidRDefault="00DB73D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4.2. Сумма задатка  возвращается Претенденту за исключением победителя в течение 3 дней с даты утверждения протокола об итогах аукционе на право заключения договора аренды земельного участка.</w:t>
      </w:r>
    </w:p>
    <w:p w:rsidR="00DB73D8" w:rsidRPr="00AC4143" w:rsidRDefault="00DB73D8" w:rsidP="00B233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4.3. Возврат задатка осуществляется перечислением денежных средств на счет Претендента: </w:t>
      </w:r>
    </w:p>
    <w:p w:rsidR="00DB73D8" w:rsidRPr="00AC4143" w:rsidRDefault="00DB73D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DB73D8" w:rsidRPr="00AC4143" w:rsidRDefault="00DB73D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DB73D8" w:rsidRPr="00AC4143" w:rsidRDefault="00DB73D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B73D8" w:rsidRPr="00AC4143" w:rsidRDefault="00DB73D8" w:rsidP="00B23335">
      <w:pPr>
        <w:ind w:firstLine="540"/>
        <w:jc w:val="both"/>
      </w:pPr>
    </w:p>
    <w:p w:rsidR="00DB73D8" w:rsidRPr="00AC4143" w:rsidRDefault="00DB73D8" w:rsidP="00B23335">
      <w:pPr>
        <w:ind w:firstLine="540"/>
        <w:jc w:val="both"/>
      </w:pPr>
      <w:r w:rsidRPr="00AC4143">
        <w:t>4.4. Задаток, внесенный победителем в аукционе на право заключения договора аренды земельного участка, находящегося в государственной собственности  засчитывается в счет арендной платы за земельный участок.</w:t>
      </w:r>
    </w:p>
    <w:p w:rsidR="00DB73D8" w:rsidRPr="00AC4143" w:rsidRDefault="00DB73D8" w:rsidP="00B23335">
      <w:pPr>
        <w:ind w:firstLine="540"/>
        <w:jc w:val="both"/>
      </w:pPr>
      <w:r w:rsidRPr="00AC4143">
        <w:t>4.5. При уклонени</w:t>
      </w:r>
      <w:r>
        <w:t>и</w:t>
      </w:r>
      <w:r w:rsidRPr="00AC4143">
        <w:t xml:space="preserve"> или отказе победителя в аукционе на право заключения договора аренды земельного участка, от заключения в установленный срок договора аренды задаток ему не возвращается, и он утрачивает право на заключение указанного договора.</w:t>
      </w:r>
    </w:p>
    <w:p w:rsidR="00DB73D8" w:rsidRPr="00AC4143" w:rsidRDefault="00DB73D8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DB73D8" w:rsidRPr="00AC4143" w:rsidRDefault="00DB73D8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B73D8" w:rsidRPr="00AC4143" w:rsidRDefault="00DB73D8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B73D8" w:rsidRPr="00AC4143" w:rsidRDefault="00DB73D8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73D8" w:rsidRPr="00AC4143" w:rsidRDefault="00DB73D8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DB73D8" w:rsidRPr="00AC4143" w:rsidRDefault="00DB73D8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3D8" w:rsidRPr="00AC4143" w:rsidRDefault="00DB73D8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3D8" w:rsidRPr="00AC4143" w:rsidRDefault="00DB73D8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3D8" w:rsidRPr="00AC4143" w:rsidRDefault="00DB73D8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Арендодатель                                                                                                   Арендатор</w:t>
      </w:r>
    </w:p>
    <w:p w:rsidR="00DB73D8" w:rsidRPr="00AC4143" w:rsidRDefault="00DB73D8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73D8" w:rsidRPr="00AC4143" w:rsidRDefault="00DB73D8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73D8" w:rsidRPr="00AC4143" w:rsidRDefault="00DB73D8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____________________</w:t>
      </w:r>
    </w:p>
    <w:p w:rsidR="00DB73D8" w:rsidRPr="00AC4143" w:rsidRDefault="00DB73D8" w:rsidP="00E402BC">
      <w:pPr>
        <w:ind w:left="-142" w:firstLine="540"/>
        <w:jc w:val="center"/>
      </w:pPr>
    </w:p>
    <w:sectPr w:rsidR="00DB73D8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07C26"/>
    <w:rsid w:val="000317F1"/>
    <w:rsid w:val="000425D6"/>
    <w:rsid w:val="00043F15"/>
    <w:rsid w:val="00044EA9"/>
    <w:rsid w:val="00046783"/>
    <w:rsid w:val="00054513"/>
    <w:rsid w:val="00077908"/>
    <w:rsid w:val="0008365B"/>
    <w:rsid w:val="000B46FE"/>
    <w:rsid w:val="000B4BB7"/>
    <w:rsid w:val="000D003B"/>
    <w:rsid w:val="000D0FF5"/>
    <w:rsid w:val="000D3F61"/>
    <w:rsid w:val="000D76A6"/>
    <w:rsid w:val="000E20E2"/>
    <w:rsid w:val="000E55C5"/>
    <w:rsid w:val="000F090F"/>
    <w:rsid w:val="000F0F48"/>
    <w:rsid w:val="000F114E"/>
    <w:rsid w:val="001004ED"/>
    <w:rsid w:val="001047C5"/>
    <w:rsid w:val="00107B92"/>
    <w:rsid w:val="00117C6D"/>
    <w:rsid w:val="00117D49"/>
    <w:rsid w:val="00124389"/>
    <w:rsid w:val="00124ED2"/>
    <w:rsid w:val="00126176"/>
    <w:rsid w:val="00140355"/>
    <w:rsid w:val="00150AF4"/>
    <w:rsid w:val="00150B4A"/>
    <w:rsid w:val="00152AC7"/>
    <w:rsid w:val="001579E0"/>
    <w:rsid w:val="00160CDA"/>
    <w:rsid w:val="00163F42"/>
    <w:rsid w:val="00166B36"/>
    <w:rsid w:val="00172453"/>
    <w:rsid w:val="0017470B"/>
    <w:rsid w:val="001A077D"/>
    <w:rsid w:val="001D1F83"/>
    <w:rsid w:val="001E070A"/>
    <w:rsid w:val="001F2C70"/>
    <w:rsid w:val="001F46DA"/>
    <w:rsid w:val="001F6B44"/>
    <w:rsid w:val="002109D2"/>
    <w:rsid w:val="00211335"/>
    <w:rsid w:val="0021216D"/>
    <w:rsid w:val="00222648"/>
    <w:rsid w:val="00247AD5"/>
    <w:rsid w:val="0025123E"/>
    <w:rsid w:val="00253A72"/>
    <w:rsid w:val="00262C90"/>
    <w:rsid w:val="0027403C"/>
    <w:rsid w:val="00286B58"/>
    <w:rsid w:val="00296C59"/>
    <w:rsid w:val="002A570D"/>
    <w:rsid w:val="002B07B2"/>
    <w:rsid w:val="002B0EA8"/>
    <w:rsid w:val="002B61BA"/>
    <w:rsid w:val="002C0FB1"/>
    <w:rsid w:val="002D38CB"/>
    <w:rsid w:val="002D38E9"/>
    <w:rsid w:val="002D3AC9"/>
    <w:rsid w:val="002E03CD"/>
    <w:rsid w:val="002F367C"/>
    <w:rsid w:val="003108E9"/>
    <w:rsid w:val="00321336"/>
    <w:rsid w:val="00324313"/>
    <w:rsid w:val="00325FBD"/>
    <w:rsid w:val="003263BA"/>
    <w:rsid w:val="003302B0"/>
    <w:rsid w:val="0033187C"/>
    <w:rsid w:val="0033361B"/>
    <w:rsid w:val="003363B3"/>
    <w:rsid w:val="00336C89"/>
    <w:rsid w:val="00341635"/>
    <w:rsid w:val="0035164D"/>
    <w:rsid w:val="00355990"/>
    <w:rsid w:val="0036109F"/>
    <w:rsid w:val="00363FEA"/>
    <w:rsid w:val="003847DE"/>
    <w:rsid w:val="00391C0A"/>
    <w:rsid w:val="003A3A2F"/>
    <w:rsid w:val="003A5126"/>
    <w:rsid w:val="003B0F5B"/>
    <w:rsid w:val="003D268B"/>
    <w:rsid w:val="003D48C0"/>
    <w:rsid w:val="003E138F"/>
    <w:rsid w:val="003E6EAA"/>
    <w:rsid w:val="003F5FF8"/>
    <w:rsid w:val="003F645E"/>
    <w:rsid w:val="003F6F69"/>
    <w:rsid w:val="00404D38"/>
    <w:rsid w:val="00422D97"/>
    <w:rsid w:val="004401CB"/>
    <w:rsid w:val="00440977"/>
    <w:rsid w:val="00454D17"/>
    <w:rsid w:val="00466165"/>
    <w:rsid w:val="00471D57"/>
    <w:rsid w:val="00473383"/>
    <w:rsid w:val="00475A7A"/>
    <w:rsid w:val="00476F22"/>
    <w:rsid w:val="00482AF3"/>
    <w:rsid w:val="004942D8"/>
    <w:rsid w:val="004A62EA"/>
    <w:rsid w:val="004C497A"/>
    <w:rsid w:val="004D5757"/>
    <w:rsid w:val="004E51E0"/>
    <w:rsid w:val="004F7120"/>
    <w:rsid w:val="005036B9"/>
    <w:rsid w:val="0050492C"/>
    <w:rsid w:val="005069FF"/>
    <w:rsid w:val="00507915"/>
    <w:rsid w:val="00520D00"/>
    <w:rsid w:val="00537DD7"/>
    <w:rsid w:val="005613BA"/>
    <w:rsid w:val="00562C4D"/>
    <w:rsid w:val="00563476"/>
    <w:rsid w:val="005661BE"/>
    <w:rsid w:val="005730E6"/>
    <w:rsid w:val="005829C4"/>
    <w:rsid w:val="00584252"/>
    <w:rsid w:val="00590278"/>
    <w:rsid w:val="005A19DD"/>
    <w:rsid w:val="005B4037"/>
    <w:rsid w:val="005B6DD6"/>
    <w:rsid w:val="005C5819"/>
    <w:rsid w:val="005C6E42"/>
    <w:rsid w:val="005D415C"/>
    <w:rsid w:val="005D610B"/>
    <w:rsid w:val="005E4435"/>
    <w:rsid w:val="005E5494"/>
    <w:rsid w:val="005F5732"/>
    <w:rsid w:val="005F60A4"/>
    <w:rsid w:val="00600886"/>
    <w:rsid w:val="00610D5B"/>
    <w:rsid w:val="00616337"/>
    <w:rsid w:val="0062028D"/>
    <w:rsid w:val="00625B87"/>
    <w:rsid w:val="0063575B"/>
    <w:rsid w:val="00641DAE"/>
    <w:rsid w:val="0066269C"/>
    <w:rsid w:val="006640A7"/>
    <w:rsid w:val="00665DE9"/>
    <w:rsid w:val="00670716"/>
    <w:rsid w:val="006817FB"/>
    <w:rsid w:val="006873BF"/>
    <w:rsid w:val="00690FDA"/>
    <w:rsid w:val="006A0156"/>
    <w:rsid w:val="006A3871"/>
    <w:rsid w:val="006A4A3D"/>
    <w:rsid w:val="006A52AA"/>
    <w:rsid w:val="006A7479"/>
    <w:rsid w:val="006B3875"/>
    <w:rsid w:val="006B5B76"/>
    <w:rsid w:val="006B5F64"/>
    <w:rsid w:val="006C391C"/>
    <w:rsid w:val="006C5477"/>
    <w:rsid w:val="006D1424"/>
    <w:rsid w:val="006F3D79"/>
    <w:rsid w:val="006F4749"/>
    <w:rsid w:val="00703E6D"/>
    <w:rsid w:val="00706BA9"/>
    <w:rsid w:val="0071007F"/>
    <w:rsid w:val="00723E7D"/>
    <w:rsid w:val="00751C3A"/>
    <w:rsid w:val="00760344"/>
    <w:rsid w:val="00773750"/>
    <w:rsid w:val="00775965"/>
    <w:rsid w:val="00776E5D"/>
    <w:rsid w:val="007A622B"/>
    <w:rsid w:val="007A68AD"/>
    <w:rsid w:val="007A72DF"/>
    <w:rsid w:val="007B126E"/>
    <w:rsid w:val="007B25D0"/>
    <w:rsid w:val="007B33BB"/>
    <w:rsid w:val="007C6111"/>
    <w:rsid w:val="007E1481"/>
    <w:rsid w:val="007E6718"/>
    <w:rsid w:val="007F2EBE"/>
    <w:rsid w:val="007F6149"/>
    <w:rsid w:val="00806765"/>
    <w:rsid w:val="0081587A"/>
    <w:rsid w:val="0082641B"/>
    <w:rsid w:val="00843C12"/>
    <w:rsid w:val="00844059"/>
    <w:rsid w:val="00845E6B"/>
    <w:rsid w:val="008463DD"/>
    <w:rsid w:val="008506B1"/>
    <w:rsid w:val="0085197F"/>
    <w:rsid w:val="00867825"/>
    <w:rsid w:val="00875F86"/>
    <w:rsid w:val="0089101A"/>
    <w:rsid w:val="00894B1A"/>
    <w:rsid w:val="008A4749"/>
    <w:rsid w:val="008B2E4A"/>
    <w:rsid w:val="008B37AC"/>
    <w:rsid w:val="008B3E09"/>
    <w:rsid w:val="008C331C"/>
    <w:rsid w:val="008C79E3"/>
    <w:rsid w:val="008D0783"/>
    <w:rsid w:val="008D0DCD"/>
    <w:rsid w:val="008E392D"/>
    <w:rsid w:val="008E4F18"/>
    <w:rsid w:val="008F4F29"/>
    <w:rsid w:val="008F7706"/>
    <w:rsid w:val="0090287A"/>
    <w:rsid w:val="009029E0"/>
    <w:rsid w:val="00904DFB"/>
    <w:rsid w:val="00934D39"/>
    <w:rsid w:val="0094684B"/>
    <w:rsid w:val="009521BF"/>
    <w:rsid w:val="00975AE6"/>
    <w:rsid w:val="00982B13"/>
    <w:rsid w:val="009935D9"/>
    <w:rsid w:val="009A25D0"/>
    <w:rsid w:val="009A69D4"/>
    <w:rsid w:val="009B0E2F"/>
    <w:rsid w:val="009B2FED"/>
    <w:rsid w:val="009B4F2E"/>
    <w:rsid w:val="009C0234"/>
    <w:rsid w:val="009C2B3D"/>
    <w:rsid w:val="009D5C7D"/>
    <w:rsid w:val="009D5FBE"/>
    <w:rsid w:val="009F087A"/>
    <w:rsid w:val="00A13836"/>
    <w:rsid w:val="00A1507C"/>
    <w:rsid w:val="00A1644A"/>
    <w:rsid w:val="00A26D3C"/>
    <w:rsid w:val="00A33F20"/>
    <w:rsid w:val="00A427FB"/>
    <w:rsid w:val="00A62850"/>
    <w:rsid w:val="00A73628"/>
    <w:rsid w:val="00A868F5"/>
    <w:rsid w:val="00A94C57"/>
    <w:rsid w:val="00AA72C2"/>
    <w:rsid w:val="00AB3655"/>
    <w:rsid w:val="00AC4143"/>
    <w:rsid w:val="00AC4BC7"/>
    <w:rsid w:val="00AF4E7E"/>
    <w:rsid w:val="00AF7C78"/>
    <w:rsid w:val="00B0103D"/>
    <w:rsid w:val="00B23335"/>
    <w:rsid w:val="00B312F3"/>
    <w:rsid w:val="00B36C0C"/>
    <w:rsid w:val="00B41773"/>
    <w:rsid w:val="00B42426"/>
    <w:rsid w:val="00B42A6A"/>
    <w:rsid w:val="00B44B2F"/>
    <w:rsid w:val="00B54041"/>
    <w:rsid w:val="00B728C0"/>
    <w:rsid w:val="00B81105"/>
    <w:rsid w:val="00B91085"/>
    <w:rsid w:val="00B91939"/>
    <w:rsid w:val="00BB3A72"/>
    <w:rsid w:val="00BB4E2F"/>
    <w:rsid w:val="00BC32E1"/>
    <w:rsid w:val="00BC652E"/>
    <w:rsid w:val="00BE2148"/>
    <w:rsid w:val="00BF0947"/>
    <w:rsid w:val="00C00485"/>
    <w:rsid w:val="00C065A2"/>
    <w:rsid w:val="00C14BD5"/>
    <w:rsid w:val="00C15B82"/>
    <w:rsid w:val="00C24FB6"/>
    <w:rsid w:val="00C27C5D"/>
    <w:rsid w:val="00C4090F"/>
    <w:rsid w:val="00C4251B"/>
    <w:rsid w:val="00C61AFB"/>
    <w:rsid w:val="00C73E79"/>
    <w:rsid w:val="00C8046C"/>
    <w:rsid w:val="00C814E4"/>
    <w:rsid w:val="00C835A6"/>
    <w:rsid w:val="00C86627"/>
    <w:rsid w:val="00C86797"/>
    <w:rsid w:val="00C949D6"/>
    <w:rsid w:val="00CA2EA1"/>
    <w:rsid w:val="00CA56BE"/>
    <w:rsid w:val="00CA6E69"/>
    <w:rsid w:val="00CB046D"/>
    <w:rsid w:val="00CB651E"/>
    <w:rsid w:val="00CD04DA"/>
    <w:rsid w:val="00CD697C"/>
    <w:rsid w:val="00CE24BB"/>
    <w:rsid w:val="00CF6379"/>
    <w:rsid w:val="00D30FD0"/>
    <w:rsid w:val="00D367A2"/>
    <w:rsid w:val="00D37DC2"/>
    <w:rsid w:val="00D43FA2"/>
    <w:rsid w:val="00D47E7C"/>
    <w:rsid w:val="00D55B7E"/>
    <w:rsid w:val="00D648A2"/>
    <w:rsid w:val="00D70246"/>
    <w:rsid w:val="00D800E8"/>
    <w:rsid w:val="00D8118D"/>
    <w:rsid w:val="00D82D15"/>
    <w:rsid w:val="00D83D40"/>
    <w:rsid w:val="00D84A0C"/>
    <w:rsid w:val="00D937DA"/>
    <w:rsid w:val="00DB73D8"/>
    <w:rsid w:val="00DB78F9"/>
    <w:rsid w:val="00DC1FF2"/>
    <w:rsid w:val="00DC44A5"/>
    <w:rsid w:val="00DD227A"/>
    <w:rsid w:val="00DD2935"/>
    <w:rsid w:val="00DE68B6"/>
    <w:rsid w:val="00DF65C7"/>
    <w:rsid w:val="00DF757F"/>
    <w:rsid w:val="00E16951"/>
    <w:rsid w:val="00E402BC"/>
    <w:rsid w:val="00E51962"/>
    <w:rsid w:val="00E61253"/>
    <w:rsid w:val="00E673B6"/>
    <w:rsid w:val="00E70DC1"/>
    <w:rsid w:val="00E73807"/>
    <w:rsid w:val="00E750A4"/>
    <w:rsid w:val="00E81672"/>
    <w:rsid w:val="00E86FF0"/>
    <w:rsid w:val="00E91557"/>
    <w:rsid w:val="00E936DE"/>
    <w:rsid w:val="00EA05B4"/>
    <w:rsid w:val="00EA290C"/>
    <w:rsid w:val="00EC1886"/>
    <w:rsid w:val="00ED186F"/>
    <w:rsid w:val="00ED5D21"/>
    <w:rsid w:val="00ED6998"/>
    <w:rsid w:val="00F02BAD"/>
    <w:rsid w:val="00F046ED"/>
    <w:rsid w:val="00F04876"/>
    <w:rsid w:val="00F113CA"/>
    <w:rsid w:val="00F26E71"/>
    <w:rsid w:val="00F277DE"/>
    <w:rsid w:val="00F34A79"/>
    <w:rsid w:val="00F5462D"/>
    <w:rsid w:val="00F619DB"/>
    <w:rsid w:val="00F66451"/>
    <w:rsid w:val="00F7096C"/>
    <w:rsid w:val="00F864C8"/>
    <w:rsid w:val="00F86920"/>
    <w:rsid w:val="00F90622"/>
    <w:rsid w:val="00F937BA"/>
    <w:rsid w:val="00F9588C"/>
    <w:rsid w:val="00FA5DDE"/>
    <w:rsid w:val="00FE166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">
    <w:name w:val="Основной шрифт абзаца1"/>
    <w:uiPriority w:val="99"/>
    <w:rsid w:val="003108E9"/>
  </w:style>
  <w:style w:type="paragraph" w:customStyle="1" w:styleId="a">
    <w:name w:val="Заголовок"/>
    <w:basedOn w:val="Normal"/>
    <w:next w:val="BodyText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08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Normal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3108E9"/>
    <w:pPr>
      <w:suppressLineNumbers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3108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3108E9"/>
    <w:pPr>
      <w:ind w:left="283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82D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0">
    <w:name w:val="Знак"/>
    <w:basedOn w:val="Normal"/>
    <w:uiPriority w:val="99"/>
    <w:rsid w:val="00CB046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11</Pages>
  <Words>4020</Words>
  <Characters>22915</Characters>
  <Application>Microsoft Office Outlook</Application>
  <DocSecurity>0</DocSecurity>
  <Lines>0</Lines>
  <Paragraphs>0</Paragraphs>
  <ScaleCrop>false</ScaleCrop>
  <Company>АУМР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BOSS</dc:creator>
  <cp:keywords/>
  <dc:description/>
  <cp:lastModifiedBy>1</cp:lastModifiedBy>
  <cp:revision>17</cp:revision>
  <cp:lastPrinted>2019-12-24T11:48:00Z</cp:lastPrinted>
  <dcterms:created xsi:type="dcterms:W3CDTF">2019-12-03T12:24:00Z</dcterms:created>
  <dcterms:modified xsi:type="dcterms:W3CDTF">2019-12-24T12:33:00Z</dcterms:modified>
</cp:coreProperties>
</file>