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41544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B0415">
        <w:rPr>
          <w:sz w:val="28"/>
          <w:szCs w:val="28"/>
        </w:rPr>
        <w:t>вещает о</w:t>
      </w:r>
      <w:r w:rsidR="00EB0415">
        <w:rPr>
          <w:b/>
          <w:bCs/>
          <w:sz w:val="28"/>
          <w:szCs w:val="28"/>
        </w:rPr>
        <w:t xml:space="preserve"> </w:t>
      </w:r>
      <w:r w:rsidR="00EB0415"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 w:rsidR="00EB0415"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5C5019">
        <w:rPr>
          <w:sz w:val="28"/>
          <w:szCs w:val="28"/>
        </w:rPr>
        <w:t>73</w:t>
      </w:r>
      <w:r>
        <w:rPr>
          <w:sz w:val="28"/>
          <w:szCs w:val="28"/>
        </w:rPr>
        <w:t xml:space="preserve"> от </w:t>
      </w:r>
      <w:r w:rsidR="0080621D">
        <w:rPr>
          <w:sz w:val="28"/>
          <w:szCs w:val="28"/>
        </w:rPr>
        <w:t>28.01.2022</w:t>
      </w:r>
      <w:r>
        <w:rPr>
          <w:sz w:val="28"/>
          <w:szCs w:val="28"/>
        </w:rPr>
        <w:t xml:space="preserve">. </w:t>
      </w:r>
    </w:p>
    <w:p w:rsidR="00EB0415" w:rsidRPr="00747855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747855" w:rsidRPr="00747855">
        <w:rPr>
          <w:b/>
          <w:sz w:val="28"/>
          <w:szCs w:val="28"/>
        </w:rPr>
        <w:t>0</w:t>
      </w:r>
      <w:r w:rsidR="007D1CE3">
        <w:rPr>
          <w:b/>
          <w:sz w:val="28"/>
          <w:szCs w:val="28"/>
        </w:rPr>
        <w:t>5</w:t>
      </w:r>
      <w:r w:rsidR="00747855" w:rsidRPr="00747855">
        <w:rPr>
          <w:b/>
          <w:sz w:val="28"/>
          <w:szCs w:val="28"/>
        </w:rPr>
        <w:t>.04.2022 в 10</w:t>
      </w:r>
      <w:r w:rsidRPr="00747855">
        <w:rPr>
          <w:b/>
          <w:sz w:val="28"/>
          <w:szCs w:val="28"/>
        </w:rPr>
        <w:t xml:space="preserve"> час. 00 мин.</w:t>
      </w:r>
      <w:r w:rsidRPr="00747855">
        <w:rPr>
          <w:sz w:val="28"/>
          <w:szCs w:val="28"/>
        </w:rPr>
        <w:t xml:space="preserve"> </w:t>
      </w:r>
    </w:p>
    <w:p w:rsidR="00EB0415" w:rsidRPr="00747855" w:rsidRDefault="00EB0415">
      <w:pPr>
        <w:ind w:firstLine="708"/>
        <w:jc w:val="both"/>
        <w:rPr>
          <w:sz w:val="28"/>
          <w:szCs w:val="28"/>
        </w:rPr>
      </w:pPr>
      <w:r w:rsidRPr="00747855">
        <w:rPr>
          <w:sz w:val="28"/>
          <w:szCs w:val="28"/>
        </w:rPr>
        <w:t xml:space="preserve">Подведение итогов аукциона проводится в </w:t>
      </w:r>
      <w:r w:rsidR="007D1CE3">
        <w:rPr>
          <w:sz w:val="28"/>
          <w:szCs w:val="28"/>
        </w:rPr>
        <w:t>11</w:t>
      </w:r>
      <w:r w:rsidRPr="00747855">
        <w:rPr>
          <w:sz w:val="28"/>
          <w:szCs w:val="28"/>
        </w:rPr>
        <w:t xml:space="preserve"> час.</w:t>
      </w:r>
      <w:r w:rsidR="00DE1172" w:rsidRPr="00747855">
        <w:rPr>
          <w:sz w:val="28"/>
          <w:szCs w:val="28"/>
        </w:rPr>
        <w:t xml:space="preserve"> </w:t>
      </w:r>
      <w:r w:rsidR="007955B6" w:rsidRPr="00747855">
        <w:rPr>
          <w:sz w:val="28"/>
          <w:szCs w:val="28"/>
        </w:rPr>
        <w:t>0</w:t>
      </w:r>
      <w:r w:rsidRPr="00747855">
        <w:rPr>
          <w:sz w:val="28"/>
          <w:szCs w:val="28"/>
        </w:rPr>
        <w:t xml:space="preserve">0 мин. </w:t>
      </w:r>
      <w:r w:rsidR="00747855" w:rsidRPr="00747855">
        <w:rPr>
          <w:sz w:val="28"/>
          <w:szCs w:val="28"/>
        </w:rPr>
        <w:t>0</w:t>
      </w:r>
      <w:r w:rsidR="007D1CE3">
        <w:rPr>
          <w:sz w:val="28"/>
          <w:szCs w:val="28"/>
        </w:rPr>
        <w:t>5</w:t>
      </w:r>
      <w:r w:rsidR="00747855" w:rsidRPr="00747855">
        <w:rPr>
          <w:sz w:val="28"/>
          <w:szCs w:val="28"/>
        </w:rPr>
        <w:t>.04.2022</w:t>
      </w:r>
      <w:r w:rsidRPr="00747855"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 w:rsidRPr="00747855">
        <w:rPr>
          <w:sz w:val="28"/>
          <w:szCs w:val="28"/>
        </w:rPr>
        <w:t>Порядок проведения аукциона: аукцион проводится в соответствии</w:t>
      </w:r>
      <w:r>
        <w:rPr>
          <w:sz w:val="28"/>
          <w:szCs w:val="28"/>
        </w:rPr>
        <w:t xml:space="preserve">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4F717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территория Беспаловского сельского поселения Волгоградской области, Урюпинского района, земельный участок площадью </w:t>
      </w:r>
      <w:r w:rsidR="009C5B9C">
        <w:rPr>
          <w:sz w:val="28"/>
          <w:szCs w:val="28"/>
        </w:rPr>
        <w:t>1 665 303</w:t>
      </w:r>
      <w:r>
        <w:rPr>
          <w:sz w:val="28"/>
          <w:szCs w:val="28"/>
        </w:rPr>
        <w:t xml:space="preserve"> кв. м с кадастровым номером 34:31:</w:t>
      </w:r>
      <w:r w:rsidR="009C5B9C">
        <w:rPr>
          <w:sz w:val="28"/>
          <w:szCs w:val="28"/>
        </w:rPr>
        <w:t>080004</w:t>
      </w:r>
      <w:r>
        <w:rPr>
          <w:sz w:val="28"/>
          <w:szCs w:val="28"/>
        </w:rPr>
        <w:t>:</w:t>
      </w:r>
      <w:r w:rsidR="009C5B9C">
        <w:rPr>
          <w:sz w:val="28"/>
          <w:szCs w:val="28"/>
        </w:rPr>
        <w:t>182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 w:rsidR="009C5B9C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="00AB4757">
        <w:rPr>
          <w:sz w:val="28"/>
          <w:szCs w:val="28"/>
        </w:rPr>
        <w:t xml:space="preserve">     </w:t>
      </w:r>
      <w:r>
        <w:rPr>
          <w:sz w:val="28"/>
          <w:szCs w:val="28"/>
        </w:rPr>
        <w:t>Обременения земельного участка: отсутствуют.</w:t>
      </w:r>
    </w:p>
    <w:p w:rsidR="00EB0415" w:rsidRDefault="00EB04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9C5B9C">
        <w:rPr>
          <w:sz w:val="28"/>
          <w:szCs w:val="28"/>
        </w:rPr>
        <w:t>276 000</w:t>
      </w:r>
      <w:r>
        <w:rPr>
          <w:sz w:val="28"/>
          <w:szCs w:val="28"/>
        </w:rPr>
        <w:t xml:space="preserve"> (</w:t>
      </w:r>
      <w:r w:rsidR="009C5B9C">
        <w:rPr>
          <w:sz w:val="28"/>
          <w:szCs w:val="28"/>
        </w:rPr>
        <w:t>двести семьдесят шесть тысяч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9C5B9C">
        <w:rPr>
          <w:sz w:val="28"/>
          <w:szCs w:val="28"/>
        </w:rPr>
        <w:t>8280</w:t>
      </w:r>
      <w:r>
        <w:rPr>
          <w:sz w:val="28"/>
          <w:szCs w:val="28"/>
        </w:rPr>
        <w:t xml:space="preserve"> (</w:t>
      </w:r>
      <w:r w:rsidR="009C5B9C">
        <w:rPr>
          <w:sz w:val="28"/>
          <w:szCs w:val="28"/>
        </w:rPr>
        <w:t>восемь тысяч двести в</w:t>
      </w:r>
      <w:r w:rsidR="008C1AD5">
        <w:rPr>
          <w:sz w:val="28"/>
          <w:szCs w:val="28"/>
        </w:rPr>
        <w:t>осемьдесят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1AD5">
        <w:rPr>
          <w:sz w:val="28"/>
          <w:szCs w:val="28"/>
        </w:rPr>
        <w:t>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</w:t>
      </w:r>
      <w:r w:rsidR="00913F79">
        <w:rPr>
          <w:sz w:val="28"/>
          <w:szCs w:val="28"/>
        </w:rPr>
        <w:t>55200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13F79">
        <w:rPr>
          <w:sz w:val="28"/>
          <w:szCs w:val="28"/>
        </w:rPr>
        <w:t>пятьдесят пять тысяч двести</w:t>
      </w:r>
      <w:r>
        <w:rPr>
          <w:sz w:val="28"/>
          <w:szCs w:val="28"/>
        </w:rPr>
        <w:t xml:space="preserve">) руб. </w:t>
      </w:r>
      <w:r w:rsidR="00913F79">
        <w:rPr>
          <w:sz w:val="28"/>
          <w:szCs w:val="28"/>
        </w:rPr>
        <w:t>00</w:t>
      </w:r>
      <w:r>
        <w:rPr>
          <w:sz w:val="28"/>
          <w:szCs w:val="28"/>
        </w:rPr>
        <w:t xml:space="preserve"> коп. </w:t>
      </w:r>
    </w:p>
    <w:p w:rsidR="00453285" w:rsidRPr="0074785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внесения задатка </w:t>
      </w:r>
      <w:r w:rsidRPr="00747855">
        <w:rPr>
          <w:b/>
          <w:bCs/>
          <w:sz w:val="28"/>
          <w:szCs w:val="28"/>
        </w:rPr>
        <w:t xml:space="preserve">с </w:t>
      </w:r>
      <w:r w:rsidR="00747855" w:rsidRPr="00747855">
        <w:rPr>
          <w:b/>
          <w:bCs/>
          <w:sz w:val="28"/>
          <w:szCs w:val="28"/>
        </w:rPr>
        <w:t>28.02.2022</w:t>
      </w:r>
      <w:r w:rsidRPr="00747855">
        <w:rPr>
          <w:b/>
          <w:bCs/>
          <w:sz w:val="28"/>
          <w:szCs w:val="28"/>
        </w:rPr>
        <w:t xml:space="preserve"> по </w:t>
      </w:r>
      <w:r w:rsidR="00747855" w:rsidRPr="00747855">
        <w:rPr>
          <w:b/>
          <w:bCs/>
          <w:sz w:val="28"/>
          <w:szCs w:val="28"/>
        </w:rPr>
        <w:t>30.03.2022</w:t>
      </w:r>
      <w:r w:rsidRPr="00747855">
        <w:rPr>
          <w:b/>
          <w:bCs/>
          <w:sz w:val="28"/>
          <w:szCs w:val="28"/>
        </w:rPr>
        <w:t xml:space="preserve"> </w:t>
      </w:r>
      <w:r w:rsidRPr="00747855">
        <w:rPr>
          <w:sz w:val="28"/>
          <w:szCs w:val="28"/>
        </w:rPr>
        <w:t>на следующие реквизиты</w:t>
      </w:r>
      <w:r w:rsidRPr="00747855">
        <w:rPr>
          <w:b/>
          <w:bCs/>
          <w:sz w:val="28"/>
          <w:szCs w:val="28"/>
        </w:rPr>
        <w:t>:</w:t>
      </w:r>
      <w:r w:rsidR="00453285" w:rsidRPr="00747855">
        <w:rPr>
          <w:sz w:val="28"/>
          <w:szCs w:val="28"/>
        </w:rPr>
        <w:t xml:space="preserve"> </w:t>
      </w:r>
    </w:p>
    <w:p w:rsidR="00FD294E" w:rsidRPr="00C30088" w:rsidRDefault="00FD294E" w:rsidP="00FD294E">
      <w:pPr>
        <w:ind w:firstLine="540"/>
        <w:jc w:val="both"/>
        <w:rPr>
          <w:sz w:val="28"/>
          <w:szCs w:val="28"/>
        </w:rPr>
      </w:pPr>
      <w:r w:rsidRPr="00C30088"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0231К496503) ИНН 3431050763, КПП 343101001, </w:t>
      </w:r>
      <w:proofErr w:type="spellStart"/>
      <w:proofErr w:type="gramStart"/>
      <w:r w:rsidRPr="00C30088">
        <w:rPr>
          <w:sz w:val="28"/>
          <w:szCs w:val="28"/>
        </w:rPr>
        <w:t>р</w:t>
      </w:r>
      <w:proofErr w:type="spellEnd"/>
      <w:proofErr w:type="gramEnd"/>
      <w:r w:rsidRPr="00C30088">
        <w:rPr>
          <w:sz w:val="28"/>
          <w:szCs w:val="28"/>
        </w:rPr>
        <w:t xml:space="preserve">/с 03232643186540002900, отделение Волгоград банка России// УФК по Волгоградской области г. Волгоград, БИК 011806101, </w:t>
      </w:r>
      <w:proofErr w:type="spellStart"/>
      <w:r w:rsidRPr="00C30088">
        <w:rPr>
          <w:sz w:val="28"/>
          <w:szCs w:val="28"/>
        </w:rPr>
        <w:t>кор</w:t>
      </w:r>
      <w:proofErr w:type="spellEnd"/>
      <w:r w:rsidRPr="00C30088">
        <w:rPr>
          <w:sz w:val="28"/>
          <w:szCs w:val="28"/>
        </w:rPr>
        <w:t>. счет 40102810445370000021,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аукциона и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747855">
        <w:rPr>
          <w:b/>
          <w:bCs/>
          <w:sz w:val="28"/>
          <w:szCs w:val="28"/>
        </w:rPr>
        <w:t xml:space="preserve">с </w:t>
      </w:r>
      <w:r w:rsidR="00747855" w:rsidRPr="00747855">
        <w:rPr>
          <w:b/>
          <w:bCs/>
          <w:sz w:val="28"/>
          <w:szCs w:val="28"/>
        </w:rPr>
        <w:t>28.02.2022</w:t>
      </w:r>
      <w:r w:rsidRPr="00747855">
        <w:rPr>
          <w:b/>
          <w:bCs/>
          <w:sz w:val="28"/>
          <w:szCs w:val="28"/>
        </w:rPr>
        <w:t xml:space="preserve"> по </w:t>
      </w:r>
      <w:r w:rsidR="00747855" w:rsidRPr="00747855">
        <w:rPr>
          <w:b/>
          <w:bCs/>
          <w:sz w:val="28"/>
          <w:szCs w:val="28"/>
        </w:rPr>
        <w:t>30.03.2022</w:t>
      </w:r>
      <w:r w:rsidR="00FD29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747855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</w:t>
      </w:r>
      <w:r w:rsidRPr="00747855">
        <w:rPr>
          <w:b/>
          <w:bCs/>
          <w:sz w:val="28"/>
          <w:szCs w:val="28"/>
        </w:rPr>
        <w:t xml:space="preserve">состоится </w:t>
      </w:r>
      <w:r w:rsidR="00FD294E">
        <w:rPr>
          <w:b/>
          <w:bCs/>
          <w:sz w:val="28"/>
          <w:szCs w:val="28"/>
        </w:rPr>
        <w:t>3</w:t>
      </w:r>
      <w:r w:rsidR="00747855" w:rsidRPr="00747855">
        <w:rPr>
          <w:b/>
          <w:bCs/>
          <w:sz w:val="28"/>
          <w:szCs w:val="28"/>
        </w:rPr>
        <w:t>1.0</w:t>
      </w:r>
      <w:r w:rsidR="00FD294E">
        <w:rPr>
          <w:b/>
          <w:bCs/>
          <w:sz w:val="28"/>
          <w:szCs w:val="28"/>
        </w:rPr>
        <w:t>3</w:t>
      </w:r>
      <w:r w:rsidR="00747855" w:rsidRPr="00747855">
        <w:rPr>
          <w:b/>
          <w:bCs/>
          <w:sz w:val="28"/>
          <w:szCs w:val="28"/>
        </w:rPr>
        <w:t>.2022</w:t>
      </w:r>
      <w:r w:rsidRPr="00747855">
        <w:rPr>
          <w:b/>
          <w:bCs/>
          <w:sz w:val="28"/>
          <w:szCs w:val="28"/>
        </w:rPr>
        <w:t xml:space="preserve"> года в </w:t>
      </w:r>
      <w:r w:rsidR="00FD294E">
        <w:rPr>
          <w:b/>
          <w:bCs/>
          <w:sz w:val="28"/>
          <w:szCs w:val="28"/>
        </w:rPr>
        <w:t xml:space="preserve">10 </w:t>
      </w:r>
      <w:r w:rsidRPr="00747855">
        <w:rPr>
          <w:b/>
          <w:bCs/>
          <w:sz w:val="28"/>
          <w:szCs w:val="28"/>
        </w:rPr>
        <w:t>часов 00 минут.</w:t>
      </w:r>
    </w:p>
    <w:p w:rsidR="00EB0415" w:rsidRPr="0074785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747855" w:rsidRDefault="00747855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747855" w:rsidRDefault="0074785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747855" w:rsidRDefault="00747855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FD294E" w:rsidRPr="00312155" w:rsidRDefault="00FD294E" w:rsidP="00FD294E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 xml:space="preserve"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</w:t>
      </w:r>
      <w:r w:rsidRPr="00AC4143">
        <w:lastRenderedPageBreak/>
        <w:t>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317F1"/>
    <w:rsid w:val="000425D6"/>
    <w:rsid w:val="00042EB6"/>
    <w:rsid w:val="00043F15"/>
    <w:rsid w:val="00046783"/>
    <w:rsid w:val="00054513"/>
    <w:rsid w:val="0007753D"/>
    <w:rsid w:val="00077908"/>
    <w:rsid w:val="0008365B"/>
    <w:rsid w:val="000A1607"/>
    <w:rsid w:val="000B46FE"/>
    <w:rsid w:val="000B4BB7"/>
    <w:rsid w:val="000D003B"/>
    <w:rsid w:val="000D0FF5"/>
    <w:rsid w:val="000D2DC3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960F8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570D"/>
    <w:rsid w:val="002B07B2"/>
    <w:rsid w:val="002B0EA8"/>
    <w:rsid w:val="002B46FC"/>
    <w:rsid w:val="002B61BA"/>
    <w:rsid w:val="002C0FB1"/>
    <w:rsid w:val="002D2A29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B6DF5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1544C"/>
    <w:rsid w:val="00422D97"/>
    <w:rsid w:val="004401CB"/>
    <w:rsid w:val="00440977"/>
    <w:rsid w:val="00453285"/>
    <w:rsid w:val="00454D17"/>
    <w:rsid w:val="0046181B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F7120"/>
    <w:rsid w:val="004F717C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019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020D"/>
    <w:rsid w:val="00641AC5"/>
    <w:rsid w:val="00641DAE"/>
    <w:rsid w:val="0065185B"/>
    <w:rsid w:val="0066269C"/>
    <w:rsid w:val="006640A7"/>
    <w:rsid w:val="00665DE9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6F7AC8"/>
    <w:rsid w:val="0070053E"/>
    <w:rsid w:val="00703E6D"/>
    <w:rsid w:val="00705567"/>
    <w:rsid w:val="00706BA9"/>
    <w:rsid w:val="0071007F"/>
    <w:rsid w:val="00723E7D"/>
    <w:rsid w:val="007325D4"/>
    <w:rsid w:val="00747855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D1CE3"/>
    <w:rsid w:val="007E1481"/>
    <w:rsid w:val="007E6718"/>
    <w:rsid w:val="007F2EBE"/>
    <w:rsid w:val="007F6149"/>
    <w:rsid w:val="0080621D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7825"/>
    <w:rsid w:val="00875F86"/>
    <w:rsid w:val="00883CD8"/>
    <w:rsid w:val="0089101A"/>
    <w:rsid w:val="00894B1A"/>
    <w:rsid w:val="008A4749"/>
    <w:rsid w:val="008B2E4A"/>
    <w:rsid w:val="008B37AC"/>
    <w:rsid w:val="008C1AD5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13F79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5B9C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3655"/>
    <w:rsid w:val="00AB4757"/>
    <w:rsid w:val="00AC4143"/>
    <w:rsid w:val="00AC4BC7"/>
    <w:rsid w:val="00AC712F"/>
    <w:rsid w:val="00AE56B7"/>
    <w:rsid w:val="00AE7D61"/>
    <w:rsid w:val="00AF4E7E"/>
    <w:rsid w:val="00AF7C78"/>
    <w:rsid w:val="00B0103D"/>
    <w:rsid w:val="00B2333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C7B77"/>
    <w:rsid w:val="00BE2148"/>
    <w:rsid w:val="00BE3ACC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4748D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E78"/>
    <w:rsid w:val="00D23429"/>
    <w:rsid w:val="00D30464"/>
    <w:rsid w:val="00D30FD0"/>
    <w:rsid w:val="00D327D1"/>
    <w:rsid w:val="00D367A2"/>
    <w:rsid w:val="00D37DC2"/>
    <w:rsid w:val="00D43FA2"/>
    <w:rsid w:val="00D47E7C"/>
    <w:rsid w:val="00D55B7E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5AB3"/>
    <w:rsid w:val="00E156DB"/>
    <w:rsid w:val="00E16951"/>
    <w:rsid w:val="00E24A1B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067C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D294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2690</Words>
  <Characters>21051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12</cp:revision>
  <cp:lastPrinted>2020-12-11T04:45:00Z</cp:lastPrinted>
  <dcterms:created xsi:type="dcterms:W3CDTF">2022-02-03T11:02:00Z</dcterms:created>
  <dcterms:modified xsi:type="dcterms:W3CDTF">2022-02-25T06:14:00Z</dcterms:modified>
</cp:coreProperties>
</file>