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41544C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EB0415">
        <w:rPr>
          <w:sz w:val="28"/>
          <w:szCs w:val="28"/>
        </w:rPr>
        <w:t>вещает о</w:t>
      </w:r>
      <w:r w:rsidR="00EB0415">
        <w:rPr>
          <w:b/>
          <w:bCs/>
          <w:sz w:val="28"/>
          <w:szCs w:val="28"/>
        </w:rPr>
        <w:t xml:space="preserve"> </w:t>
      </w:r>
      <w:r w:rsidR="00EB0415"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 w:rsidR="00EB0415"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833E7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5D5491">
        <w:rPr>
          <w:sz w:val="28"/>
          <w:szCs w:val="28"/>
        </w:rPr>
        <w:t>72</w:t>
      </w:r>
      <w:r>
        <w:rPr>
          <w:sz w:val="28"/>
          <w:szCs w:val="28"/>
        </w:rPr>
        <w:t xml:space="preserve"> от </w:t>
      </w:r>
      <w:r w:rsidR="005D5491">
        <w:rPr>
          <w:sz w:val="28"/>
          <w:szCs w:val="28"/>
        </w:rPr>
        <w:t>28.01.2022</w:t>
      </w:r>
      <w:r>
        <w:rPr>
          <w:sz w:val="28"/>
          <w:szCs w:val="28"/>
        </w:rPr>
        <w:t xml:space="preserve">. </w:t>
      </w:r>
    </w:p>
    <w:p w:rsidR="00EB0415" w:rsidRPr="007641D9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7641D9" w:rsidRPr="007641D9">
        <w:rPr>
          <w:b/>
          <w:sz w:val="28"/>
          <w:szCs w:val="28"/>
        </w:rPr>
        <w:t>0</w:t>
      </w:r>
      <w:r w:rsidR="005829E6">
        <w:rPr>
          <w:b/>
          <w:sz w:val="28"/>
          <w:szCs w:val="28"/>
        </w:rPr>
        <w:t>4</w:t>
      </w:r>
      <w:r w:rsidR="007641D9" w:rsidRPr="007641D9">
        <w:rPr>
          <w:b/>
          <w:sz w:val="28"/>
          <w:szCs w:val="28"/>
        </w:rPr>
        <w:t xml:space="preserve">.04.2022 в </w:t>
      </w:r>
      <w:r w:rsidR="005829E6">
        <w:rPr>
          <w:b/>
          <w:sz w:val="28"/>
          <w:szCs w:val="28"/>
        </w:rPr>
        <w:t>15</w:t>
      </w:r>
      <w:r w:rsidRPr="007641D9">
        <w:rPr>
          <w:b/>
          <w:sz w:val="28"/>
          <w:szCs w:val="28"/>
        </w:rPr>
        <w:t xml:space="preserve"> час. 00 мин.</w:t>
      </w:r>
      <w:r w:rsidRPr="007641D9">
        <w:rPr>
          <w:sz w:val="28"/>
          <w:szCs w:val="28"/>
        </w:rPr>
        <w:t xml:space="preserve"> </w:t>
      </w:r>
    </w:p>
    <w:p w:rsidR="00EB0415" w:rsidRPr="007641D9" w:rsidRDefault="00EB0415">
      <w:pPr>
        <w:ind w:firstLine="708"/>
        <w:jc w:val="both"/>
        <w:rPr>
          <w:sz w:val="28"/>
          <w:szCs w:val="28"/>
        </w:rPr>
      </w:pPr>
      <w:r w:rsidRPr="007641D9">
        <w:rPr>
          <w:sz w:val="28"/>
          <w:szCs w:val="28"/>
        </w:rPr>
        <w:t>Подведение итогов аукциона проводится в 16 час.</w:t>
      </w:r>
      <w:r w:rsidR="00DE1172" w:rsidRPr="007641D9">
        <w:rPr>
          <w:sz w:val="28"/>
          <w:szCs w:val="28"/>
        </w:rPr>
        <w:t xml:space="preserve"> </w:t>
      </w:r>
      <w:r w:rsidR="007955B6" w:rsidRPr="007641D9">
        <w:rPr>
          <w:sz w:val="28"/>
          <w:szCs w:val="28"/>
        </w:rPr>
        <w:t>0</w:t>
      </w:r>
      <w:r w:rsidRPr="007641D9">
        <w:rPr>
          <w:sz w:val="28"/>
          <w:szCs w:val="28"/>
        </w:rPr>
        <w:t xml:space="preserve">0 мин. </w:t>
      </w:r>
      <w:r w:rsidR="007641D9" w:rsidRPr="007641D9">
        <w:rPr>
          <w:sz w:val="28"/>
          <w:szCs w:val="28"/>
        </w:rPr>
        <w:t>0</w:t>
      </w:r>
      <w:r w:rsidR="005829E6">
        <w:rPr>
          <w:sz w:val="28"/>
          <w:szCs w:val="28"/>
        </w:rPr>
        <w:t>4</w:t>
      </w:r>
      <w:r w:rsidR="007641D9" w:rsidRPr="007641D9">
        <w:rPr>
          <w:sz w:val="28"/>
          <w:szCs w:val="28"/>
        </w:rPr>
        <w:t>.04.2022</w:t>
      </w:r>
      <w:r w:rsidRPr="007641D9"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</w:t>
      </w:r>
      <w:r w:rsidR="004F717C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территория Беспаловского сельского поселения Волгоградской области, Урюпинского района, земельный участок площадью </w:t>
      </w:r>
      <w:r w:rsidR="005D5491">
        <w:rPr>
          <w:sz w:val="28"/>
          <w:szCs w:val="28"/>
        </w:rPr>
        <w:t>491 235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34:31:</w:t>
      </w:r>
      <w:r w:rsidR="009C5B9C">
        <w:rPr>
          <w:sz w:val="28"/>
          <w:szCs w:val="28"/>
        </w:rPr>
        <w:t>080004</w:t>
      </w:r>
      <w:r>
        <w:rPr>
          <w:sz w:val="28"/>
          <w:szCs w:val="28"/>
        </w:rPr>
        <w:t>:</w:t>
      </w:r>
      <w:r w:rsidR="005D5491">
        <w:rPr>
          <w:sz w:val="28"/>
          <w:szCs w:val="28"/>
        </w:rPr>
        <w:t>181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DE2F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назначения.</w:t>
      </w:r>
    </w:p>
    <w:p w:rsidR="00EB0415" w:rsidRDefault="00EB0415" w:rsidP="00DE2F3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362F38">
        <w:rPr>
          <w:sz w:val="28"/>
          <w:szCs w:val="28"/>
        </w:rPr>
        <w:t>сельскохозяйственное использование</w:t>
      </w:r>
      <w:r w:rsidR="009C5B9C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AB4757">
        <w:rPr>
          <w:sz w:val="28"/>
          <w:szCs w:val="28"/>
        </w:rPr>
        <w:t xml:space="preserve">     </w:t>
      </w:r>
      <w:r>
        <w:rPr>
          <w:sz w:val="28"/>
          <w:szCs w:val="28"/>
        </w:rPr>
        <w:t>Обременения земельного участка: отсутствуют.</w:t>
      </w:r>
    </w:p>
    <w:p w:rsidR="00EB0415" w:rsidRDefault="00EB0415" w:rsidP="00DE2F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5D5491">
        <w:rPr>
          <w:sz w:val="28"/>
          <w:szCs w:val="28"/>
        </w:rPr>
        <w:t>84000</w:t>
      </w:r>
      <w:r>
        <w:rPr>
          <w:sz w:val="28"/>
          <w:szCs w:val="28"/>
        </w:rPr>
        <w:t xml:space="preserve"> (</w:t>
      </w:r>
      <w:r w:rsidR="005D5491">
        <w:rPr>
          <w:sz w:val="28"/>
          <w:szCs w:val="28"/>
        </w:rPr>
        <w:t>восемьдесят четыре тысячи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5D5491">
        <w:rPr>
          <w:sz w:val="28"/>
          <w:szCs w:val="28"/>
        </w:rPr>
        <w:t>2520</w:t>
      </w:r>
      <w:r>
        <w:rPr>
          <w:sz w:val="28"/>
          <w:szCs w:val="28"/>
        </w:rPr>
        <w:t xml:space="preserve"> (</w:t>
      </w:r>
      <w:r w:rsidR="005D5491">
        <w:rPr>
          <w:sz w:val="28"/>
          <w:szCs w:val="28"/>
        </w:rPr>
        <w:t>две тысячи пятьсот двадцать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1AD5">
        <w:rPr>
          <w:sz w:val="28"/>
          <w:szCs w:val="28"/>
        </w:rPr>
        <w:t>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4F717C">
        <w:rPr>
          <w:sz w:val="28"/>
          <w:szCs w:val="28"/>
        </w:rPr>
        <w:t xml:space="preserve"> </w:t>
      </w:r>
      <w:r w:rsidR="005D5491">
        <w:rPr>
          <w:sz w:val="28"/>
          <w:szCs w:val="28"/>
        </w:rPr>
        <w:t>16800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D5491">
        <w:rPr>
          <w:sz w:val="28"/>
          <w:szCs w:val="28"/>
        </w:rPr>
        <w:t>шестнадцать тысяч восемьсот</w:t>
      </w:r>
      <w:r>
        <w:rPr>
          <w:sz w:val="28"/>
          <w:szCs w:val="28"/>
        </w:rPr>
        <w:t xml:space="preserve">) руб. </w:t>
      </w:r>
      <w:r w:rsidR="005D5491">
        <w:rPr>
          <w:sz w:val="28"/>
          <w:szCs w:val="28"/>
        </w:rPr>
        <w:t>00</w:t>
      </w:r>
      <w:r>
        <w:rPr>
          <w:sz w:val="28"/>
          <w:szCs w:val="28"/>
        </w:rPr>
        <w:t xml:space="preserve">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внесения задатка </w:t>
      </w:r>
      <w:r w:rsidRPr="007641D9">
        <w:rPr>
          <w:b/>
          <w:bCs/>
          <w:sz w:val="28"/>
          <w:szCs w:val="28"/>
        </w:rPr>
        <w:t xml:space="preserve">с </w:t>
      </w:r>
      <w:r w:rsidR="007641D9" w:rsidRPr="007641D9">
        <w:rPr>
          <w:b/>
          <w:bCs/>
          <w:sz w:val="28"/>
          <w:szCs w:val="28"/>
        </w:rPr>
        <w:t>28.02.2022</w:t>
      </w:r>
      <w:r w:rsidRPr="007641D9">
        <w:rPr>
          <w:b/>
          <w:bCs/>
          <w:sz w:val="28"/>
          <w:szCs w:val="28"/>
        </w:rPr>
        <w:t xml:space="preserve"> по </w:t>
      </w:r>
      <w:r w:rsidR="00A31C5E">
        <w:rPr>
          <w:b/>
          <w:bCs/>
          <w:sz w:val="28"/>
          <w:szCs w:val="28"/>
        </w:rPr>
        <w:t>29</w:t>
      </w:r>
      <w:r w:rsidR="007641D9" w:rsidRPr="007641D9">
        <w:rPr>
          <w:b/>
          <w:bCs/>
          <w:sz w:val="28"/>
          <w:szCs w:val="28"/>
        </w:rPr>
        <w:t>.03.2022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DE2F3A" w:rsidRPr="00C30088" w:rsidRDefault="00DE2F3A" w:rsidP="00DE2F3A">
      <w:pPr>
        <w:ind w:firstLine="540"/>
        <w:jc w:val="both"/>
        <w:rPr>
          <w:sz w:val="28"/>
          <w:szCs w:val="28"/>
        </w:rPr>
      </w:pPr>
      <w:r w:rsidRPr="00C30088"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0231К496503) ИНН 3431050763, КПП 343101001, </w:t>
      </w:r>
      <w:proofErr w:type="spellStart"/>
      <w:proofErr w:type="gramStart"/>
      <w:r w:rsidRPr="00C30088">
        <w:rPr>
          <w:sz w:val="28"/>
          <w:szCs w:val="28"/>
        </w:rPr>
        <w:t>р</w:t>
      </w:r>
      <w:proofErr w:type="spellEnd"/>
      <w:proofErr w:type="gramEnd"/>
      <w:r w:rsidRPr="00C30088">
        <w:rPr>
          <w:sz w:val="28"/>
          <w:szCs w:val="28"/>
        </w:rPr>
        <w:t xml:space="preserve">/с 03232643186540002900, отделение Волгоград банка России// УФК по Волгоградской области г. Волгоград, БИК 011806101, </w:t>
      </w:r>
      <w:proofErr w:type="spellStart"/>
      <w:r w:rsidRPr="00C30088">
        <w:rPr>
          <w:sz w:val="28"/>
          <w:szCs w:val="28"/>
        </w:rPr>
        <w:t>кор</w:t>
      </w:r>
      <w:proofErr w:type="spellEnd"/>
      <w:r w:rsidRPr="00C30088">
        <w:rPr>
          <w:sz w:val="28"/>
          <w:szCs w:val="28"/>
        </w:rPr>
        <w:t>. счет 40102810445370000021, КБК 90201049000000010244 ОКТМО 18654000.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833E7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аукциона и </w:t>
      </w:r>
      <w:proofErr w:type="gramStart"/>
      <w:r>
        <w:rPr>
          <w:color w:val="000000"/>
          <w:sz w:val="28"/>
          <w:szCs w:val="28"/>
        </w:rPr>
        <w:t>условиях</w:t>
      </w:r>
      <w:proofErr w:type="gramEnd"/>
      <w:r>
        <w:rPr>
          <w:color w:val="000000"/>
          <w:sz w:val="28"/>
          <w:szCs w:val="28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7641D9">
        <w:rPr>
          <w:b/>
          <w:bCs/>
          <w:sz w:val="28"/>
          <w:szCs w:val="28"/>
        </w:rPr>
        <w:t xml:space="preserve">с </w:t>
      </w:r>
      <w:r w:rsidR="007641D9" w:rsidRPr="007641D9">
        <w:rPr>
          <w:b/>
          <w:bCs/>
          <w:sz w:val="28"/>
          <w:szCs w:val="28"/>
        </w:rPr>
        <w:t>28.02.2022</w:t>
      </w:r>
      <w:r w:rsidRPr="007641D9">
        <w:rPr>
          <w:b/>
          <w:bCs/>
          <w:sz w:val="28"/>
          <w:szCs w:val="28"/>
        </w:rPr>
        <w:t xml:space="preserve"> по </w:t>
      </w:r>
      <w:r w:rsidR="00A31C5E">
        <w:rPr>
          <w:b/>
          <w:bCs/>
          <w:sz w:val="28"/>
          <w:szCs w:val="28"/>
        </w:rPr>
        <w:t>29</w:t>
      </w:r>
      <w:r w:rsidR="007641D9" w:rsidRPr="007641D9">
        <w:rPr>
          <w:b/>
          <w:bCs/>
          <w:sz w:val="28"/>
          <w:szCs w:val="28"/>
        </w:rPr>
        <w:t>.03.2022</w:t>
      </w:r>
      <w:r w:rsidR="006D548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7641D9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DE2F3A">
        <w:rPr>
          <w:b/>
          <w:bCs/>
          <w:sz w:val="28"/>
          <w:szCs w:val="28"/>
        </w:rPr>
        <w:t>30</w:t>
      </w:r>
      <w:r w:rsidR="007641D9" w:rsidRPr="007641D9">
        <w:rPr>
          <w:b/>
          <w:bCs/>
          <w:sz w:val="28"/>
          <w:szCs w:val="28"/>
        </w:rPr>
        <w:t>.0</w:t>
      </w:r>
      <w:r w:rsidR="00DE2F3A">
        <w:rPr>
          <w:b/>
          <w:bCs/>
          <w:sz w:val="28"/>
          <w:szCs w:val="28"/>
        </w:rPr>
        <w:t>3</w:t>
      </w:r>
      <w:r w:rsidR="007641D9" w:rsidRPr="007641D9">
        <w:rPr>
          <w:b/>
          <w:bCs/>
          <w:sz w:val="28"/>
          <w:szCs w:val="28"/>
        </w:rPr>
        <w:t>.2022</w:t>
      </w:r>
      <w:r w:rsidRPr="007641D9">
        <w:rPr>
          <w:b/>
          <w:bCs/>
          <w:sz w:val="28"/>
          <w:szCs w:val="28"/>
        </w:rPr>
        <w:t xml:space="preserve"> года в 1</w:t>
      </w:r>
      <w:r w:rsidR="00DE2F3A">
        <w:rPr>
          <w:b/>
          <w:bCs/>
          <w:sz w:val="28"/>
          <w:szCs w:val="28"/>
        </w:rPr>
        <w:t>3</w:t>
      </w:r>
      <w:r w:rsidRPr="007641D9">
        <w:rPr>
          <w:b/>
          <w:bCs/>
          <w:sz w:val="28"/>
          <w:szCs w:val="28"/>
        </w:rPr>
        <w:t xml:space="preserve"> 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7641D9" w:rsidRDefault="007641D9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7641D9" w:rsidRDefault="007641D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7641D9" w:rsidRDefault="007641D9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lastRenderedPageBreak/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542EE0" w:rsidRPr="00312155" w:rsidRDefault="00542EE0" w:rsidP="00542EE0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lastRenderedPageBreak/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 xml:space="preserve"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</w:t>
      </w:r>
      <w:r w:rsidRPr="00AC4143">
        <w:lastRenderedPageBreak/>
        <w:t>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201F0"/>
    <w:rsid w:val="000317F1"/>
    <w:rsid w:val="000425D6"/>
    <w:rsid w:val="00042EB6"/>
    <w:rsid w:val="00043F15"/>
    <w:rsid w:val="00046783"/>
    <w:rsid w:val="00054513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4064D"/>
    <w:rsid w:val="00247AD5"/>
    <w:rsid w:val="0025123E"/>
    <w:rsid w:val="00253A72"/>
    <w:rsid w:val="002609D9"/>
    <w:rsid w:val="00262939"/>
    <w:rsid w:val="00262C90"/>
    <w:rsid w:val="00286B58"/>
    <w:rsid w:val="00296C59"/>
    <w:rsid w:val="002A570D"/>
    <w:rsid w:val="002B07B2"/>
    <w:rsid w:val="002B0EA8"/>
    <w:rsid w:val="002B46FC"/>
    <w:rsid w:val="002B61BA"/>
    <w:rsid w:val="002C0FB1"/>
    <w:rsid w:val="002D2A29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3A2F"/>
    <w:rsid w:val="003A5126"/>
    <w:rsid w:val="003B0F5B"/>
    <w:rsid w:val="003B6DF5"/>
    <w:rsid w:val="003C1B04"/>
    <w:rsid w:val="003D268B"/>
    <w:rsid w:val="003D3F17"/>
    <w:rsid w:val="003D402E"/>
    <w:rsid w:val="003D48C0"/>
    <w:rsid w:val="003E138F"/>
    <w:rsid w:val="003E6EAA"/>
    <w:rsid w:val="003F5FF8"/>
    <w:rsid w:val="003F645E"/>
    <w:rsid w:val="003F6F69"/>
    <w:rsid w:val="00404D38"/>
    <w:rsid w:val="004079A0"/>
    <w:rsid w:val="0041544C"/>
    <w:rsid w:val="00422D97"/>
    <w:rsid w:val="004401CB"/>
    <w:rsid w:val="00440977"/>
    <w:rsid w:val="00453285"/>
    <w:rsid w:val="00454D17"/>
    <w:rsid w:val="0046181B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309C"/>
    <w:rsid w:val="004D507F"/>
    <w:rsid w:val="004D5757"/>
    <w:rsid w:val="004E51E0"/>
    <w:rsid w:val="004F7120"/>
    <w:rsid w:val="004F717C"/>
    <w:rsid w:val="005036B9"/>
    <w:rsid w:val="005069FF"/>
    <w:rsid w:val="00507915"/>
    <w:rsid w:val="00520D00"/>
    <w:rsid w:val="00542EE0"/>
    <w:rsid w:val="0055145E"/>
    <w:rsid w:val="005613BA"/>
    <w:rsid w:val="00562C4D"/>
    <w:rsid w:val="00563476"/>
    <w:rsid w:val="005661BE"/>
    <w:rsid w:val="005730E6"/>
    <w:rsid w:val="005829C4"/>
    <w:rsid w:val="005829E6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D5491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020D"/>
    <w:rsid w:val="00641AC5"/>
    <w:rsid w:val="00641DAE"/>
    <w:rsid w:val="0065185B"/>
    <w:rsid w:val="0066269C"/>
    <w:rsid w:val="006640A7"/>
    <w:rsid w:val="00665DE9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D5486"/>
    <w:rsid w:val="006F3D79"/>
    <w:rsid w:val="006F4749"/>
    <w:rsid w:val="006F7AC8"/>
    <w:rsid w:val="0070053E"/>
    <w:rsid w:val="00703E6D"/>
    <w:rsid w:val="00706BA9"/>
    <w:rsid w:val="0071007F"/>
    <w:rsid w:val="00723E7D"/>
    <w:rsid w:val="007325D4"/>
    <w:rsid w:val="00735AA8"/>
    <w:rsid w:val="00747C47"/>
    <w:rsid w:val="00750845"/>
    <w:rsid w:val="00751C3A"/>
    <w:rsid w:val="00753792"/>
    <w:rsid w:val="00760344"/>
    <w:rsid w:val="007641D9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33E7B"/>
    <w:rsid w:val="00843C12"/>
    <w:rsid w:val="00844059"/>
    <w:rsid w:val="00845E6B"/>
    <w:rsid w:val="008463DD"/>
    <w:rsid w:val="00867825"/>
    <w:rsid w:val="00875F86"/>
    <w:rsid w:val="00883CD8"/>
    <w:rsid w:val="0089101A"/>
    <w:rsid w:val="00894B1A"/>
    <w:rsid w:val="008A4749"/>
    <w:rsid w:val="008B2E4A"/>
    <w:rsid w:val="008B37AC"/>
    <w:rsid w:val="008C1AD5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2510E"/>
    <w:rsid w:val="00934D39"/>
    <w:rsid w:val="0094684B"/>
    <w:rsid w:val="00975AE6"/>
    <w:rsid w:val="00982162"/>
    <w:rsid w:val="009A081B"/>
    <w:rsid w:val="009A25D0"/>
    <w:rsid w:val="009A69D4"/>
    <w:rsid w:val="009B0E2F"/>
    <w:rsid w:val="009B2FED"/>
    <w:rsid w:val="009B4F2E"/>
    <w:rsid w:val="009B5102"/>
    <w:rsid w:val="009C0234"/>
    <w:rsid w:val="009C1EDB"/>
    <w:rsid w:val="009C2B3D"/>
    <w:rsid w:val="009C5B9C"/>
    <w:rsid w:val="009C6FA0"/>
    <w:rsid w:val="009D5C7D"/>
    <w:rsid w:val="009D5FBE"/>
    <w:rsid w:val="009D76B1"/>
    <w:rsid w:val="009E2ADB"/>
    <w:rsid w:val="009F087A"/>
    <w:rsid w:val="00A10A78"/>
    <w:rsid w:val="00A13836"/>
    <w:rsid w:val="00A1507C"/>
    <w:rsid w:val="00A1644A"/>
    <w:rsid w:val="00A25580"/>
    <w:rsid w:val="00A26D3C"/>
    <w:rsid w:val="00A31C5E"/>
    <w:rsid w:val="00A33F20"/>
    <w:rsid w:val="00A35552"/>
    <w:rsid w:val="00A427FB"/>
    <w:rsid w:val="00A62850"/>
    <w:rsid w:val="00A73628"/>
    <w:rsid w:val="00A868F5"/>
    <w:rsid w:val="00A94C57"/>
    <w:rsid w:val="00AA72C2"/>
    <w:rsid w:val="00AB3655"/>
    <w:rsid w:val="00AB4757"/>
    <w:rsid w:val="00AC4143"/>
    <w:rsid w:val="00AC4BC7"/>
    <w:rsid w:val="00AC712F"/>
    <w:rsid w:val="00AE7D61"/>
    <w:rsid w:val="00AF4E7E"/>
    <w:rsid w:val="00AF7C78"/>
    <w:rsid w:val="00B0103D"/>
    <w:rsid w:val="00B23335"/>
    <w:rsid w:val="00B312F3"/>
    <w:rsid w:val="00B36C0C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4E2F"/>
    <w:rsid w:val="00BE2148"/>
    <w:rsid w:val="00BE3ACC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D04DA"/>
    <w:rsid w:val="00CD697C"/>
    <w:rsid w:val="00CD7C47"/>
    <w:rsid w:val="00CE24BB"/>
    <w:rsid w:val="00CF6379"/>
    <w:rsid w:val="00D04E78"/>
    <w:rsid w:val="00D23429"/>
    <w:rsid w:val="00D30FD0"/>
    <w:rsid w:val="00D367A2"/>
    <w:rsid w:val="00D37DC2"/>
    <w:rsid w:val="00D43FA2"/>
    <w:rsid w:val="00D47E7C"/>
    <w:rsid w:val="00D55B7E"/>
    <w:rsid w:val="00D624AE"/>
    <w:rsid w:val="00D62A07"/>
    <w:rsid w:val="00D648A2"/>
    <w:rsid w:val="00D70246"/>
    <w:rsid w:val="00D73135"/>
    <w:rsid w:val="00D800E8"/>
    <w:rsid w:val="00D8118D"/>
    <w:rsid w:val="00D82D15"/>
    <w:rsid w:val="00D83D40"/>
    <w:rsid w:val="00D84A0C"/>
    <w:rsid w:val="00D937DA"/>
    <w:rsid w:val="00DB78F9"/>
    <w:rsid w:val="00DC1FF2"/>
    <w:rsid w:val="00DC44A5"/>
    <w:rsid w:val="00DC5739"/>
    <w:rsid w:val="00DD227A"/>
    <w:rsid w:val="00DD2935"/>
    <w:rsid w:val="00DE1172"/>
    <w:rsid w:val="00DE2F3A"/>
    <w:rsid w:val="00DF65C7"/>
    <w:rsid w:val="00DF757F"/>
    <w:rsid w:val="00E05AB3"/>
    <w:rsid w:val="00E156DB"/>
    <w:rsid w:val="00E16951"/>
    <w:rsid w:val="00E24A1B"/>
    <w:rsid w:val="00E30A4A"/>
    <w:rsid w:val="00E34B02"/>
    <w:rsid w:val="00E402BC"/>
    <w:rsid w:val="00E51962"/>
    <w:rsid w:val="00E61253"/>
    <w:rsid w:val="00E673B6"/>
    <w:rsid w:val="00E7225F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067C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2685</Words>
  <Characters>21020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10</cp:revision>
  <cp:lastPrinted>2020-12-11T04:45:00Z</cp:lastPrinted>
  <dcterms:created xsi:type="dcterms:W3CDTF">2022-02-03T11:18:00Z</dcterms:created>
  <dcterms:modified xsi:type="dcterms:W3CDTF">2022-02-25T06:09:00Z</dcterms:modified>
</cp:coreProperties>
</file>