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BC1878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6112FD">
        <w:rPr>
          <w:sz w:val="28"/>
          <w:szCs w:val="28"/>
        </w:rPr>
        <w:t>28.01.2022</w:t>
      </w:r>
      <w:r>
        <w:rPr>
          <w:sz w:val="28"/>
          <w:szCs w:val="28"/>
        </w:rPr>
        <w:t xml:space="preserve">. </w:t>
      </w:r>
    </w:p>
    <w:p w:rsidR="00EB0415" w:rsidRPr="005551FE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5551FE" w:rsidRPr="005551FE">
        <w:rPr>
          <w:b/>
          <w:sz w:val="28"/>
          <w:szCs w:val="28"/>
        </w:rPr>
        <w:t>0</w:t>
      </w:r>
      <w:r w:rsidR="00862EE2">
        <w:rPr>
          <w:b/>
          <w:sz w:val="28"/>
          <w:szCs w:val="28"/>
        </w:rPr>
        <w:t>4</w:t>
      </w:r>
      <w:r w:rsidR="005551FE" w:rsidRPr="005551FE">
        <w:rPr>
          <w:b/>
          <w:sz w:val="28"/>
          <w:szCs w:val="28"/>
        </w:rPr>
        <w:t xml:space="preserve">.04.2022 в </w:t>
      </w:r>
      <w:r w:rsidR="00862EE2">
        <w:rPr>
          <w:b/>
          <w:sz w:val="28"/>
          <w:szCs w:val="28"/>
        </w:rPr>
        <w:t>13</w:t>
      </w:r>
      <w:r w:rsidRPr="005551FE">
        <w:rPr>
          <w:b/>
          <w:sz w:val="28"/>
          <w:szCs w:val="28"/>
        </w:rPr>
        <w:t xml:space="preserve"> час. 00 мин.</w:t>
      </w:r>
      <w:r w:rsidRPr="005551FE">
        <w:rPr>
          <w:sz w:val="28"/>
          <w:szCs w:val="28"/>
        </w:rPr>
        <w:t xml:space="preserve"> </w:t>
      </w:r>
    </w:p>
    <w:p w:rsidR="00EB0415" w:rsidRPr="005551FE" w:rsidRDefault="00EB0415">
      <w:pPr>
        <w:ind w:firstLine="708"/>
        <w:jc w:val="both"/>
        <w:rPr>
          <w:sz w:val="28"/>
          <w:szCs w:val="28"/>
        </w:rPr>
      </w:pPr>
      <w:r w:rsidRPr="005551FE">
        <w:rPr>
          <w:sz w:val="28"/>
          <w:szCs w:val="28"/>
        </w:rPr>
        <w:t>Подведение итогов аукциона проводится в 1</w:t>
      </w:r>
      <w:r w:rsidR="00862EE2">
        <w:rPr>
          <w:sz w:val="28"/>
          <w:szCs w:val="28"/>
        </w:rPr>
        <w:t>4</w:t>
      </w:r>
      <w:r w:rsidRPr="005551FE">
        <w:rPr>
          <w:sz w:val="28"/>
          <w:szCs w:val="28"/>
        </w:rPr>
        <w:t xml:space="preserve"> час.</w:t>
      </w:r>
      <w:r w:rsidR="00DE1172" w:rsidRPr="005551FE">
        <w:rPr>
          <w:sz w:val="28"/>
          <w:szCs w:val="28"/>
        </w:rPr>
        <w:t xml:space="preserve"> </w:t>
      </w:r>
      <w:r w:rsidR="00F82720">
        <w:rPr>
          <w:sz w:val="28"/>
          <w:szCs w:val="28"/>
        </w:rPr>
        <w:t>00</w:t>
      </w:r>
      <w:r w:rsidRPr="005551FE">
        <w:rPr>
          <w:sz w:val="28"/>
          <w:szCs w:val="28"/>
        </w:rPr>
        <w:t xml:space="preserve"> мин. </w:t>
      </w:r>
      <w:r w:rsidR="005551FE" w:rsidRPr="005551FE">
        <w:rPr>
          <w:sz w:val="28"/>
          <w:szCs w:val="28"/>
        </w:rPr>
        <w:t>0</w:t>
      </w:r>
      <w:r w:rsidR="0045349B">
        <w:rPr>
          <w:sz w:val="28"/>
          <w:szCs w:val="28"/>
        </w:rPr>
        <w:t>4</w:t>
      </w:r>
      <w:r w:rsidR="005551FE" w:rsidRPr="005551FE">
        <w:rPr>
          <w:sz w:val="28"/>
          <w:szCs w:val="28"/>
        </w:rPr>
        <w:t>.04.2022</w:t>
      </w:r>
      <w:r w:rsidRPr="005551FE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6A1ACC">
        <w:rPr>
          <w:sz w:val="28"/>
          <w:szCs w:val="28"/>
        </w:rPr>
        <w:t>447 510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34:31:</w:t>
      </w:r>
      <w:r w:rsidR="009C5B9C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6A1ACC">
        <w:rPr>
          <w:sz w:val="28"/>
          <w:szCs w:val="28"/>
        </w:rPr>
        <w:t>180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8A02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8A023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8A02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6A1ACC">
        <w:rPr>
          <w:sz w:val="28"/>
          <w:szCs w:val="28"/>
        </w:rPr>
        <w:t>79000</w:t>
      </w:r>
      <w:r>
        <w:rPr>
          <w:sz w:val="28"/>
          <w:szCs w:val="28"/>
        </w:rPr>
        <w:t xml:space="preserve"> (</w:t>
      </w:r>
      <w:r w:rsidR="006A1ACC">
        <w:rPr>
          <w:sz w:val="28"/>
          <w:szCs w:val="28"/>
        </w:rPr>
        <w:t>семьдесят девять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6A1ACC">
        <w:rPr>
          <w:sz w:val="28"/>
          <w:szCs w:val="28"/>
        </w:rPr>
        <w:t>2370</w:t>
      </w:r>
      <w:r>
        <w:rPr>
          <w:sz w:val="28"/>
          <w:szCs w:val="28"/>
        </w:rPr>
        <w:t xml:space="preserve"> (</w:t>
      </w:r>
      <w:r w:rsidR="006A1ACC">
        <w:rPr>
          <w:sz w:val="28"/>
          <w:szCs w:val="28"/>
        </w:rPr>
        <w:t>две тысячи триста семьдесят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6A1ACC">
        <w:rPr>
          <w:sz w:val="28"/>
          <w:szCs w:val="28"/>
        </w:rPr>
        <w:t>15800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A1ACC">
        <w:rPr>
          <w:sz w:val="28"/>
          <w:szCs w:val="28"/>
        </w:rPr>
        <w:t>пятнадцать тысяч восемьсот</w:t>
      </w:r>
      <w:r>
        <w:rPr>
          <w:sz w:val="28"/>
          <w:szCs w:val="28"/>
        </w:rPr>
        <w:t xml:space="preserve">) руб. </w:t>
      </w:r>
      <w:r w:rsidR="006A1ACC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5551FE">
        <w:rPr>
          <w:b/>
          <w:bCs/>
          <w:sz w:val="28"/>
          <w:szCs w:val="28"/>
        </w:rPr>
        <w:t xml:space="preserve">с </w:t>
      </w:r>
      <w:r w:rsidR="005551FE" w:rsidRPr="005551FE">
        <w:rPr>
          <w:b/>
          <w:bCs/>
          <w:sz w:val="28"/>
          <w:szCs w:val="28"/>
        </w:rPr>
        <w:t>28.02.2022</w:t>
      </w:r>
      <w:r w:rsidRPr="005551FE">
        <w:rPr>
          <w:b/>
          <w:bCs/>
          <w:sz w:val="28"/>
          <w:szCs w:val="28"/>
        </w:rPr>
        <w:t xml:space="preserve"> по </w:t>
      </w:r>
      <w:r w:rsidR="008A023B">
        <w:rPr>
          <w:b/>
          <w:bCs/>
          <w:sz w:val="28"/>
          <w:szCs w:val="28"/>
        </w:rPr>
        <w:t>29</w:t>
      </w:r>
      <w:r w:rsidR="005551FE" w:rsidRPr="005551FE">
        <w:rPr>
          <w:b/>
          <w:bCs/>
          <w:sz w:val="28"/>
          <w:szCs w:val="28"/>
        </w:rPr>
        <w:t>.03.2022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2D321B" w:rsidRPr="00C30088" w:rsidRDefault="002D321B" w:rsidP="002D321B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5551FE">
        <w:rPr>
          <w:b/>
          <w:bCs/>
          <w:sz w:val="28"/>
          <w:szCs w:val="28"/>
        </w:rPr>
        <w:t xml:space="preserve">с </w:t>
      </w:r>
      <w:r w:rsidR="005551FE" w:rsidRPr="005551FE">
        <w:rPr>
          <w:b/>
          <w:bCs/>
          <w:sz w:val="28"/>
          <w:szCs w:val="28"/>
        </w:rPr>
        <w:t>28.02.2022</w:t>
      </w:r>
      <w:r w:rsidRPr="005551FE">
        <w:rPr>
          <w:b/>
          <w:bCs/>
          <w:sz w:val="28"/>
          <w:szCs w:val="28"/>
        </w:rPr>
        <w:t xml:space="preserve"> по </w:t>
      </w:r>
      <w:r w:rsidR="002D321B">
        <w:rPr>
          <w:b/>
          <w:bCs/>
          <w:sz w:val="28"/>
          <w:szCs w:val="28"/>
        </w:rPr>
        <w:t>29</w:t>
      </w:r>
      <w:r w:rsidR="005551FE" w:rsidRPr="005551FE">
        <w:rPr>
          <w:b/>
          <w:bCs/>
          <w:sz w:val="28"/>
          <w:szCs w:val="28"/>
        </w:rPr>
        <w:t>.03.2022</w:t>
      </w:r>
      <w:r w:rsidR="002D32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5551FE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5E002A">
        <w:rPr>
          <w:b/>
          <w:bCs/>
          <w:sz w:val="28"/>
          <w:szCs w:val="28"/>
        </w:rPr>
        <w:t>30</w:t>
      </w:r>
      <w:r w:rsidR="005551FE" w:rsidRPr="005551FE">
        <w:rPr>
          <w:b/>
          <w:bCs/>
          <w:sz w:val="28"/>
          <w:szCs w:val="28"/>
        </w:rPr>
        <w:t>.0</w:t>
      </w:r>
      <w:r w:rsidR="007650B6">
        <w:rPr>
          <w:b/>
          <w:bCs/>
          <w:sz w:val="28"/>
          <w:szCs w:val="28"/>
        </w:rPr>
        <w:t>3</w:t>
      </w:r>
      <w:r w:rsidR="005551FE" w:rsidRPr="005551FE">
        <w:rPr>
          <w:b/>
          <w:bCs/>
          <w:sz w:val="28"/>
          <w:szCs w:val="28"/>
        </w:rPr>
        <w:t>.2022</w:t>
      </w:r>
      <w:r w:rsidRPr="005551FE">
        <w:rPr>
          <w:b/>
          <w:bCs/>
          <w:sz w:val="28"/>
          <w:szCs w:val="28"/>
        </w:rPr>
        <w:t xml:space="preserve"> года в </w:t>
      </w:r>
      <w:r w:rsidR="005E002A">
        <w:rPr>
          <w:b/>
          <w:bCs/>
          <w:sz w:val="28"/>
          <w:szCs w:val="28"/>
        </w:rPr>
        <w:t>11</w:t>
      </w:r>
      <w:r w:rsidRPr="005551FE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424B16" w:rsidRDefault="00424B16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424B16" w:rsidRDefault="00424B1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424B16" w:rsidRDefault="00424B1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E002A" w:rsidRPr="00312155" w:rsidRDefault="005E002A" w:rsidP="005E002A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6E7B8E">
        <w:rPr>
          <w:rFonts w:ascii="Times New Roman" w:hAnsi="Times New Roman" w:cs="Times New Roman"/>
          <w:sz w:val="24"/>
          <w:szCs w:val="24"/>
        </w:rPr>
        <w:t xml:space="preserve">и </w:t>
      </w:r>
      <w:r w:rsidRPr="00AC4143">
        <w:rPr>
          <w:rFonts w:ascii="Times New Roman" w:hAnsi="Times New Roman" w:cs="Times New Roman"/>
          <w:sz w:val="24"/>
          <w:szCs w:val="24"/>
        </w:rPr>
        <w:t xml:space="preserve">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2400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7599D"/>
    <w:rsid w:val="00286B58"/>
    <w:rsid w:val="00296C59"/>
    <w:rsid w:val="002A373D"/>
    <w:rsid w:val="002A570D"/>
    <w:rsid w:val="002B07B2"/>
    <w:rsid w:val="002B0EA8"/>
    <w:rsid w:val="002B46FC"/>
    <w:rsid w:val="002B61BA"/>
    <w:rsid w:val="002C0FB1"/>
    <w:rsid w:val="002D2A29"/>
    <w:rsid w:val="002D321B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49AB"/>
    <w:rsid w:val="003E6EAA"/>
    <w:rsid w:val="003F5FF8"/>
    <w:rsid w:val="003F645E"/>
    <w:rsid w:val="003F6F69"/>
    <w:rsid w:val="00404D38"/>
    <w:rsid w:val="004079A0"/>
    <w:rsid w:val="0041544C"/>
    <w:rsid w:val="00422D97"/>
    <w:rsid w:val="00424B16"/>
    <w:rsid w:val="004401CB"/>
    <w:rsid w:val="00440977"/>
    <w:rsid w:val="00453285"/>
    <w:rsid w:val="0045349B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4A00"/>
    <w:rsid w:val="004E51E0"/>
    <w:rsid w:val="004F7120"/>
    <w:rsid w:val="004F717C"/>
    <w:rsid w:val="005036B9"/>
    <w:rsid w:val="005069FF"/>
    <w:rsid w:val="00507915"/>
    <w:rsid w:val="00520D00"/>
    <w:rsid w:val="0055145E"/>
    <w:rsid w:val="005551F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002A"/>
    <w:rsid w:val="005E4435"/>
    <w:rsid w:val="005E5494"/>
    <w:rsid w:val="005F5732"/>
    <w:rsid w:val="005F60A4"/>
    <w:rsid w:val="00600886"/>
    <w:rsid w:val="00610D5B"/>
    <w:rsid w:val="006112FD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1ACC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7B8E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650B6"/>
    <w:rsid w:val="00771F3D"/>
    <w:rsid w:val="00773750"/>
    <w:rsid w:val="00774870"/>
    <w:rsid w:val="00775965"/>
    <w:rsid w:val="00787B0C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2EE2"/>
    <w:rsid w:val="00867825"/>
    <w:rsid w:val="00875F86"/>
    <w:rsid w:val="00883CD8"/>
    <w:rsid w:val="0088498C"/>
    <w:rsid w:val="0089101A"/>
    <w:rsid w:val="00894B1A"/>
    <w:rsid w:val="008A023B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0AB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C1878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2720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2681</Words>
  <Characters>20998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15</cp:revision>
  <cp:lastPrinted>2022-02-25T05:56:00Z</cp:lastPrinted>
  <dcterms:created xsi:type="dcterms:W3CDTF">2022-02-03T11:14:00Z</dcterms:created>
  <dcterms:modified xsi:type="dcterms:W3CDTF">2022-02-25T05:57:00Z</dcterms:modified>
</cp:coreProperties>
</file>