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41544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B0415">
        <w:rPr>
          <w:sz w:val="28"/>
          <w:szCs w:val="28"/>
        </w:rPr>
        <w:t>вещает о</w:t>
      </w:r>
      <w:r w:rsidR="00EB0415">
        <w:rPr>
          <w:b/>
          <w:bCs/>
          <w:sz w:val="28"/>
          <w:szCs w:val="28"/>
        </w:rPr>
        <w:t xml:space="preserve"> </w:t>
      </w:r>
      <w:r w:rsidR="00EB0415"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 w:rsidR="00EB0415"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</w:t>
      </w:r>
      <w:r w:rsidR="00110B50" w:rsidRPr="00110B50">
        <w:rPr>
          <w:sz w:val="28"/>
          <w:szCs w:val="28"/>
        </w:rPr>
        <w:t>для целей, не предусматривающих строительство (стоянка сельскохозяйственной техники),</w:t>
      </w:r>
      <w:r w:rsidR="00110B50">
        <w:rPr>
          <w:color w:val="FF0000"/>
          <w:sz w:val="28"/>
          <w:szCs w:val="28"/>
        </w:rPr>
        <w:t xml:space="preserve"> </w:t>
      </w:r>
      <w:r w:rsidR="00EB0415">
        <w:rPr>
          <w:sz w:val="28"/>
          <w:szCs w:val="28"/>
        </w:rPr>
        <w:t xml:space="preserve">сроком на </w:t>
      </w:r>
      <w:r w:rsidR="00EB0415" w:rsidRPr="00110B50">
        <w:rPr>
          <w:sz w:val="28"/>
          <w:szCs w:val="28"/>
        </w:rPr>
        <w:t>10 лет</w:t>
      </w:r>
      <w:r w:rsidR="00EB0415">
        <w:rPr>
          <w:sz w:val="28"/>
          <w:szCs w:val="28"/>
        </w:rPr>
        <w:t xml:space="preserve">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Pr="004D3280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1122EE">
        <w:rPr>
          <w:sz w:val="28"/>
          <w:szCs w:val="28"/>
        </w:rPr>
        <w:t>301</w:t>
      </w:r>
      <w:r w:rsidRPr="004D3280">
        <w:rPr>
          <w:sz w:val="28"/>
          <w:szCs w:val="28"/>
        </w:rPr>
        <w:t xml:space="preserve"> от </w:t>
      </w:r>
      <w:r w:rsidR="001122EE">
        <w:rPr>
          <w:sz w:val="28"/>
          <w:szCs w:val="28"/>
        </w:rPr>
        <w:t>26.05.</w:t>
      </w:r>
      <w:r w:rsidR="00454890" w:rsidRPr="004D3280">
        <w:rPr>
          <w:sz w:val="28"/>
          <w:szCs w:val="28"/>
        </w:rPr>
        <w:t>2022</w:t>
      </w:r>
      <w:r w:rsidRPr="004D3280">
        <w:rPr>
          <w:sz w:val="28"/>
          <w:szCs w:val="28"/>
        </w:rPr>
        <w:t xml:space="preserve">. </w:t>
      </w:r>
    </w:p>
    <w:p w:rsidR="00EB0415" w:rsidRPr="00E8091A" w:rsidRDefault="00EB0415" w:rsidP="00806765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BB3C93" w:rsidRPr="00E63054">
        <w:rPr>
          <w:b/>
          <w:sz w:val="28"/>
          <w:szCs w:val="28"/>
        </w:rPr>
        <w:t>06.07.</w:t>
      </w:r>
      <w:r w:rsidR="005120C9" w:rsidRPr="00E63054">
        <w:rPr>
          <w:b/>
          <w:sz w:val="28"/>
          <w:szCs w:val="28"/>
        </w:rPr>
        <w:t>2022 в 1</w:t>
      </w:r>
      <w:r w:rsidR="00FB19DB" w:rsidRPr="00E63054">
        <w:rPr>
          <w:b/>
          <w:sz w:val="28"/>
          <w:szCs w:val="28"/>
        </w:rPr>
        <w:t>4</w:t>
      </w:r>
      <w:r w:rsidRPr="00E63054">
        <w:rPr>
          <w:b/>
          <w:sz w:val="28"/>
          <w:szCs w:val="28"/>
        </w:rPr>
        <w:t xml:space="preserve"> час. 00 мин.</w:t>
      </w:r>
      <w:r w:rsidRPr="00E8091A">
        <w:rPr>
          <w:color w:val="FF0000"/>
          <w:sz w:val="28"/>
          <w:szCs w:val="28"/>
        </w:rPr>
        <w:t xml:space="preserve"> </w:t>
      </w:r>
    </w:p>
    <w:p w:rsidR="00EB0415" w:rsidRPr="004D3280" w:rsidRDefault="00EB0415">
      <w:pPr>
        <w:ind w:firstLine="708"/>
        <w:jc w:val="both"/>
        <w:rPr>
          <w:sz w:val="28"/>
          <w:szCs w:val="28"/>
        </w:rPr>
      </w:pPr>
      <w:r w:rsidRPr="004D3280">
        <w:rPr>
          <w:sz w:val="28"/>
          <w:szCs w:val="28"/>
        </w:rPr>
        <w:t xml:space="preserve">Подведение итогов аукциона проводится в </w:t>
      </w:r>
      <w:r w:rsidRPr="00E63054">
        <w:rPr>
          <w:b/>
          <w:sz w:val="28"/>
          <w:szCs w:val="28"/>
        </w:rPr>
        <w:t>1</w:t>
      </w:r>
      <w:r w:rsidR="00FB19DB" w:rsidRPr="00E63054">
        <w:rPr>
          <w:b/>
          <w:sz w:val="28"/>
          <w:szCs w:val="28"/>
        </w:rPr>
        <w:t>6</w:t>
      </w:r>
      <w:r w:rsidRPr="00E63054">
        <w:rPr>
          <w:b/>
          <w:sz w:val="28"/>
          <w:szCs w:val="28"/>
        </w:rPr>
        <w:t xml:space="preserve"> час.</w:t>
      </w:r>
      <w:r w:rsidR="00DE1172" w:rsidRPr="00E63054">
        <w:rPr>
          <w:b/>
          <w:sz w:val="28"/>
          <w:szCs w:val="28"/>
        </w:rPr>
        <w:t xml:space="preserve"> </w:t>
      </w:r>
      <w:r w:rsidR="00FB19DB" w:rsidRPr="00E63054">
        <w:rPr>
          <w:b/>
          <w:sz w:val="28"/>
          <w:szCs w:val="28"/>
        </w:rPr>
        <w:t>00</w:t>
      </w:r>
      <w:r w:rsidRPr="00E63054">
        <w:rPr>
          <w:b/>
          <w:sz w:val="28"/>
          <w:szCs w:val="28"/>
        </w:rPr>
        <w:t xml:space="preserve"> мин. </w:t>
      </w:r>
      <w:r w:rsidR="00BB3C93" w:rsidRPr="00E63054">
        <w:rPr>
          <w:b/>
          <w:sz w:val="28"/>
          <w:szCs w:val="28"/>
        </w:rPr>
        <w:t>06.07.</w:t>
      </w:r>
      <w:r w:rsidR="005120C9" w:rsidRPr="00E63054">
        <w:rPr>
          <w:b/>
          <w:sz w:val="28"/>
          <w:szCs w:val="28"/>
        </w:rPr>
        <w:t>2022</w:t>
      </w:r>
      <w:r w:rsidRPr="00E63054">
        <w:rPr>
          <w:b/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</w:t>
      </w:r>
      <w:r w:rsidR="00110B50" w:rsidRPr="00110B50">
        <w:rPr>
          <w:sz w:val="28"/>
          <w:szCs w:val="28"/>
        </w:rPr>
        <w:t>для целей, не предусматривающих строительство (стоянка сельскохозяйственной техники),</w:t>
      </w:r>
      <w:r w:rsidR="00110B5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BB3C93">
        <w:rPr>
          <w:b/>
          <w:bCs/>
          <w:sz w:val="28"/>
          <w:szCs w:val="28"/>
        </w:rPr>
        <w:t xml:space="preserve"> </w:t>
      </w:r>
      <w:r w:rsidR="004F717C">
        <w:rPr>
          <w:b/>
          <w:bCs/>
          <w:sz w:val="28"/>
          <w:szCs w:val="28"/>
        </w:rPr>
        <w:t>-</w:t>
      </w:r>
      <w:r w:rsidR="00BB3C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3C93">
        <w:rPr>
          <w:sz w:val="28"/>
          <w:szCs w:val="28"/>
        </w:rPr>
        <w:t xml:space="preserve">Волгоградская область, Урюпинский район, х. </w:t>
      </w:r>
      <w:proofErr w:type="spellStart"/>
      <w:r w:rsidR="00BB3C93">
        <w:rPr>
          <w:sz w:val="28"/>
          <w:szCs w:val="28"/>
        </w:rPr>
        <w:t>Федотовский</w:t>
      </w:r>
      <w:proofErr w:type="spellEnd"/>
      <w:r w:rsidR="00BB3C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земельный участок площадью </w:t>
      </w:r>
      <w:r w:rsidR="00E8091A">
        <w:rPr>
          <w:sz w:val="28"/>
          <w:szCs w:val="28"/>
        </w:rPr>
        <w:t>7424</w:t>
      </w:r>
      <w:r>
        <w:rPr>
          <w:sz w:val="28"/>
          <w:szCs w:val="28"/>
        </w:rPr>
        <w:t xml:space="preserve"> кв. м с кадастровым номером 34:31:</w:t>
      </w:r>
      <w:r w:rsidR="00BB3C93">
        <w:rPr>
          <w:sz w:val="28"/>
          <w:szCs w:val="28"/>
        </w:rPr>
        <w:t>1</w:t>
      </w:r>
      <w:r w:rsidR="00D37309">
        <w:rPr>
          <w:sz w:val="28"/>
          <w:szCs w:val="28"/>
        </w:rPr>
        <w:t>8000</w:t>
      </w:r>
      <w:r w:rsidR="00E8091A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E8091A">
        <w:rPr>
          <w:sz w:val="28"/>
          <w:szCs w:val="28"/>
        </w:rPr>
        <w:t>410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– земли </w:t>
      </w:r>
      <w:r w:rsidR="00BB3C9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:rsidR="00BB3C93" w:rsidRDefault="00EB0415" w:rsidP="003A28F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BB3C93">
        <w:rPr>
          <w:sz w:val="28"/>
          <w:szCs w:val="28"/>
        </w:rPr>
        <w:t>для обеспечения сельскохозяйственного производства.</w:t>
      </w:r>
    </w:p>
    <w:p w:rsidR="00EB0415" w:rsidRDefault="00EB0415" w:rsidP="003A28F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 w:rsidR="00BB3C93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r w:rsidR="00E8091A">
        <w:rPr>
          <w:sz w:val="28"/>
          <w:szCs w:val="28"/>
        </w:rPr>
        <w:t>52311</w:t>
      </w:r>
      <w:r>
        <w:rPr>
          <w:sz w:val="28"/>
          <w:szCs w:val="28"/>
        </w:rPr>
        <w:t xml:space="preserve"> (</w:t>
      </w:r>
      <w:r w:rsidR="00E8091A">
        <w:rPr>
          <w:sz w:val="28"/>
          <w:szCs w:val="28"/>
        </w:rPr>
        <w:t>пятьдесят две тысячи триста одиннадцать</w:t>
      </w:r>
      <w:r w:rsidR="00BB3C9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E8091A">
        <w:rPr>
          <w:sz w:val="28"/>
          <w:szCs w:val="28"/>
        </w:rPr>
        <w:t>1569</w:t>
      </w:r>
      <w:r>
        <w:rPr>
          <w:sz w:val="28"/>
          <w:szCs w:val="28"/>
        </w:rPr>
        <w:t xml:space="preserve"> (</w:t>
      </w:r>
      <w:r w:rsidR="00E8091A">
        <w:rPr>
          <w:sz w:val="28"/>
          <w:szCs w:val="28"/>
        </w:rPr>
        <w:t>одна тысяча пятьсот шестьдесят девять</w:t>
      </w:r>
      <w:r w:rsidR="00D37309">
        <w:rPr>
          <w:sz w:val="28"/>
          <w:szCs w:val="28"/>
        </w:rPr>
        <w:t xml:space="preserve"> </w:t>
      </w:r>
      <w:r w:rsidR="00E8091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091A">
        <w:rPr>
          <w:sz w:val="28"/>
          <w:szCs w:val="28"/>
        </w:rPr>
        <w:t>33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</w:t>
      </w:r>
      <w:r w:rsidR="00E8091A">
        <w:rPr>
          <w:sz w:val="28"/>
          <w:szCs w:val="28"/>
        </w:rPr>
        <w:t>10462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8091A">
        <w:rPr>
          <w:sz w:val="28"/>
          <w:szCs w:val="28"/>
        </w:rPr>
        <w:t>десять тысяч четыреста шестьдесят два</w:t>
      </w:r>
      <w:proofErr w:type="gramStart"/>
      <w:r w:rsidR="00E8091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руб. </w:t>
      </w:r>
      <w:r w:rsidR="00E8091A">
        <w:rPr>
          <w:sz w:val="28"/>
          <w:szCs w:val="28"/>
        </w:rPr>
        <w:t>20</w:t>
      </w:r>
      <w:r>
        <w:rPr>
          <w:sz w:val="28"/>
          <w:szCs w:val="28"/>
        </w:rPr>
        <w:t xml:space="preserve"> коп. </w:t>
      </w:r>
    </w:p>
    <w:p w:rsidR="00EB0415" w:rsidRPr="00D73135" w:rsidRDefault="00EB0415" w:rsidP="005120C9">
      <w:pPr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 w:rsidRPr="00FB19DB">
        <w:rPr>
          <w:b/>
          <w:bCs/>
          <w:sz w:val="28"/>
          <w:szCs w:val="28"/>
        </w:rPr>
        <w:t xml:space="preserve">с </w:t>
      </w:r>
      <w:r w:rsidR="00BB3C93" w:rsidRPr="00FB19DB">
        <w:rPr>
          <w:b/>
          <w:bCs/>
          <w:sz w:val="28"/>
          <w:szCs w:val="28"/>
        </w:rPr>
        <w:t>01.06.2022</w:t>
      </w:r>
      <w:r w:rsidRPr="00FB19DB">
        <w:rPr>
          <w:b/>
          <w:bCs/>
          <w:sz w:val="28"/>
          <w:szCs w:val="28"/>
        </w:rPr>
        <w:t xml:space="preserve"> по </w:t>
      </w:r>
      <w:r w:rsidR="00BB3C93" w:rsidRPr="00FB19DB">
        <w:rPr>
          <w:b/>
          <w:bCs/>
          <w:sz w:val="28"/>
          <w:szCs w:val="28"/>
        </w:rPr>
        <w:t>01.07.2022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00616F" w:rsidRPr="00C30088" w:rsidRDefault="0000616F" w:rsidP="0000616F">
      <w:pPr>
        <w:ind w:firstLine="540"/>
        <w:jc w:val="both"/>
        <w:rPr>
          <w:sz w:val="28"/>
          <w:szCs w:val="28"/>
        </w:rPr>
      </w:pPr>
      <w:r w:rsidRPr="00C30088"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0231К496503) ИНН 3431050763, КПП 343101001, </w:t>
      </w:r>
      <w:proofErr w:type="spellStart"/>
      <w:proofErr w:type="gramStart"/>
      <w:r w:rsidRPr="00C30088">
        <w:rPr>
          <w:sz w:val="28"/>
          <w:szCs w:val="28"/>
        </w:rPr>
        <w:t>р</w:t>
      </w:r>
      <w:proofErr w:type="spellEnd"/>
      <w:proofErr w:type="gramEnd"/>
      <w:r w:rsidRPr="00C30088">
        <w:rPr>
          <w:sz w:val="28"/>
          <w:szCs w:val="28"/>
        </w:rPr>
        <w:t xml:space="preserve">/с 03232643186540002900, отделение Волгоград банка России// УФК по Волгоградской области г. Волгоград, БИК 011806101, </w:t>
      </w:r>
      <w:proofErr w:type="spellStart"/>
      <w:r w:rsidRPr="00C30088">
        <w:rPr>
          <w:sz w:val="28"/>
          <w:szCs w:val="28"/>
        </w:rPr>
        <w:t>кор</w:t>
      </w:r>
      <w:proofErr w:type="spellEnd"/>
      <w:r w:rsidRPr="00C30088">
        <w:rPr>
          <w:sz w:val="28"/>
          <w:szCs w:val="28"/>
        </w:rPr>
        <w:t>. счет 40102810445370000021,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аукциона и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Pr="00E8091A" w:rsidRDefault="00EB0415" w:rsidP="003C1B0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16.00 час</w:t>
      </w:r>
      <w:r w:rsidRPr="005120C9">
        <w:rPr>
          <w:sz w:val="28"/>
          <w:szCs w:val="28"/>
        </w:rPr>
        <w:t xml:space="preserve">. </w:t>
      </w:r>
      <w:r w:rsidRPr="00FB19DB">
        <w:rPr>
          <w:b/>
          <w:bCs/>
          <w:sz w:val="28"/>
          <w:szCs w:val="28"/>
        </w:rPr>
        <w:t xml:space="preserve">с </w:t>
      </w:r>
      <w:r w:rsidR="00BB3C93" w:rsidRPr="00FB19DB">
        <w:rPr>
          <w:b/>
          <w:bCs/>
          <w:sz w:val="28"/>
          <w:szCs w:val="28"/>
        </w:rPr>
        <w:t>01.06.2022</w:t>
      </w:r>
      <w:r w:rsidRPr="00FB19DB">
        <w:rPr>
          <w:b/>
          <w:bCs/>
          <w:sz w:val="28"/>
          <w:szCs w:val="28"/>
        </w:rPr>
        <w:t xml:space="preserve"> по </w:t>
      </w:r>
      <w:r w:rsidR="00BB3C93" w:rsidRPr="00FB19DB">
        <w:rPr>
          <w:b/>
          <w:bCs/>
          <w:sz w:val="28"/>
          <w:szCs w:val="28"/>
        </w:rPr>
        <w:t>01.07.2022</w:t>
      </w:r>
      <w:r w:rsidR="00913398" w:rsidRPr="00FB19DB">
        <w:rPr>
          <w:b/>
          <w:bCs/>
          <w:sz w:val="28"/>
          <w:szCs w:val="28"/>
        </w:rPr>
        <w:t>.</w:t>
      </w:r>
      <w:r w:rsidRPr="00E8091A">
        <w:rPr>
          <w:b/>
          <w:bCs/>
          <w:color w:val="FF0000"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FB19DB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BB3C93" w:rsidRPr="00FB19DB">
        <w:rPr>
          <w:b/>
          <w:bCs/>
          <w:sz w:val="28"/>
          <w:szCs w:val="28"/>
        </w:rPr>
        <w:t>04.07.</w:t>
      </w:r>
      <w:r w:rsidR="005120C9" w:rsidRPr="00FB19DB">
        <w:rPr>
          <w:b/>
          <w:bCs/>
          <w:sz w:val="28"/>
          <w:szCs w:val="28"/>
        </w:rPr>
        <w:t>2022</w:t>
      </w:r>
      <w:r w:rsidRPr="00FB19DB">
        <w:rPr>
          <w:b/>
          <w:bCs/>
          <w:sz w:val="28"/>
          <w:szCs w:val="28"/>
        </w:rPr>
        <w:t xml:space="preserve"> года в </w:t>
      </w:r>
      <w:r w:rsidR="00FB19DB" w:rsidRPr="00FB19DB">
        <w:rPr>
          <w:b/>
          <w:bCs/>
          <w:sz w:val="28"/>
          <w:szCs w:val="28"/>
        </w:rPr>
        <w:t>13</w:t>
      </w:r>
      <w:r w:rsidR="00D04CE9" w:rsidRPr="00FB19DB">
        <w:rPr>
          <w:b/>
          <w:bCs/>
          <w:sz w:val="28"/>
          <w:szCs w:val="28"/>
        </w:rPr>
        <w:t xml:space="preserve"> </w:t>
      </w:r>
      <w:r w:rsidRPr="00FB19DB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5120C9" w:rsidRDefault="005120C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C64D58">
        <w:rPr>
          <w:i/>
          <w:iCs/>
          <w:sz w:val="20"/>
          <w:szCs w:val="20"/>
        </w:rPr>
        <w:t xml:space="preserve"> и адрес электронной почты</w:t>
      </w:r>
      <w:r w:rsidR="00124495">
        <w:rPr>
          <w:i/>
          <w:iCs/>
          <w:sz w:val="20"/>
          <w:szCs w:val="20"/>
        </w:rPr>
        <w:t>, телефон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5120C9" w:rsidRDefault="005120C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5120C9" w:rsidRDefault="005120C9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4A0FC8" w:rsidRPr="00312155" w:rsidRDefault="004A0FC8" w:rsidP="004A0FC8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 xml:space="preserve"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</w:t>
      </w:r>
      <w:r w:rsidRPr="00AC4143">
        <w:lastRenderedPageBreak/>
        <w:t>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616F"/>
    <w:rsid w:val="00007C26"/>
    <w:rsid w:val="000201F0"/>
    <w:rsid w:val="000317F1"/>
    <w:rsid w:val="000425D6"/>
    <w:rsid w:val="00042EB6"/>
    <w:rsid w:val="00043F15"/>
    <w:rsid w:val="00046783"/>
    <w:rsid w:val="00054513"/>
    <w:rsid w:val="0007753D"/>
    <w:rsid w:val="00077908"/>
    <w:rsid w:val="0008365B"/>
    <w:rsid w:val="000A1607"/>
    <w:rsid w:val="000B46FE"/>
    <w:rsid w:val="000B4BB7"/>
    <w:rsid w:val="000B4E66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0B50"/>
    <w:rsid w:val="001122EE"/>
    <w:rsid w:val="00117C6D"/>
    <w:rsid w:val="00117D49"/>
    <w:rsid w:val="001233E1"/>
    <w:rsid w:val="00124389"/>
    <w:rsid w:val="00124495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01B5C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570D"/>
    <w:rsid w:val="002A572B"/>
    <w:rsid w:val="002B07B2"/>
    <w:rsid w:val="002B0EA8"/>
    <w:rsid w:val="002B46FC"/>
    <w:rsid w:val="002B61BA"/>
    <w:rsid w:val="002C0FB1"/>
    <w:rsid w:val="002D2A29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4481D"/>
    <w:rsid w:val="00355990"/>
    <w:rsid w:val="0036109F"/>
    <w:rsid w:val="00362F38"/>
    <w:rsid w:val="00363FEA"/>
    <w:rsid w:val="00366EE4"/>
    <w:rsid w:val="00382265"/>
    <w:rsid w:val="00382A08"/>
    <w:rsid w:val="003847DE"/>
    <w:rsid w:val="00386123"/>
    <w:rsid w:val="00391C0A"/>
    <w:rsid w:val="003A1D24"/>
    <w:rsid w:val="003A28F8"/>
    <w:rsid w:val="003A3A2F"/>
    <w:rsid w:val="003A5126"/>
    <w:rsid w:val="003B0F5B"/>
    <w:rsid w:val="003B6DF5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1544C"/>
    <w:rsid w:val="00422D97"/>
    <w:rsid w:val="004401CB"/>
    <w:rsid w:val="00440977"/>
    <w:rsid w:val="00453285"/>
    <w:rsid w:val="00454890"/>
    <w:rsid w:val="00454D17"/>
    <w:rsid w:val="0046181B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0FC8"/>
    <w:rsid w:val="004A62EA"/>
    <w:rsid w:val="004B119C"/>
    <w:rsid w:val="004C497A"/>
    <w:rsid w:val="004D309C"/>
    <w:rsid w:val="004D3280"/>
    <w:rsid w:val="004D507F"/>
    <w:rsid w:val="004D5757"/>
    <w:rsid w:val="004E51E0"/>
    <w:rsid w:val="004F7120"/>
    <w:rsid w:val="004F717C"/>
    <w:rsid w:val="005036B9"/>
    <w:rsid w:val="005069FF"/>
    <w:rsid w:val="00507915"/>
    <w:rsid w:val="005120C9"/>
    <w:rsid w:val="00520D00"/>
    <w:rsid w:val="00525D18"/>
    <w:rsid w:val="0055145E"/>
    <w:rsid w:val="005613BA"/>
    <w:rsid w:val="00562C4D"/>
    <w:rsid w:val="00563476"/>
    <w:rsid w:val="005661BE"/>
    <w:rsid w:val="005725A5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020D"/>
    <w:rsid w:val="00641AC5"/>
    <w:rsid w:val="00641DAE"/>
    <w:rsid w:val="0065185B"/>
    <w:rsid w:val="0066269C"/>
    <w:rsid w:val="006640A7"/>
    <w:rsid w:val="00665DE9"/>
    <w:rsid w:val="00674982"/>
    <w:rsid w:val="006817FB"/>
    <w:rsid w:val="00690FDA"/>
    <w:rsid w:val="0069142B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E314B"/>
    <w:rsid w:val="006F3D79"/>
    <w:rsid w:val="006F4749"/>
    <w:rsid w:val="006F7AC8"/>
    <w:rsid w:val="0070053E"/>
    <w:rsid w:val="00703E6D"/>
    <w:rsid w:val="00706BA9"/>
    <w:rsid w:val="0071007F"/>
    <w:rsid w:val="00723627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7825"/>
    <w:rsid w:val="00875F86"/>
    <w:rsid w:val="00883CD8"/>
    <w:rsid w:val="0089101A"/>
    <w:rsid w:val="00894B1A"/>
    <w:rsid w:val="008A4749"/>
    <w:rsid w:val="008B2E4A"/>
    <w:rsid w:val="008B37AC"/>
    <w:rsid w:val="008C1AD5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13398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1EDB"/>
    <w:rsid w:val="009C2B3D"/>
    <w:rsid w:val="009C5B9C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17B16"/>
    <w:rsid w:val="00A25580"/>
    <w:rsid w:val="00A266C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1D15"/>
    <w:rsid w:val="00AB3655"/>
    <w:rsid w:val="00AB4757"/>
    <w:rsid w:val="00AC4143"/>
    <w:rsid w:val="00AC4BC7"/>
    <w:rsid w:val="00AC712F"/>
    <w:rsid w:val="00AE7D61"/>
    <w:rsid w:val="00AF4E7E"/>
    <w:rsid w:val="00AF7C78"/>
    <w:rsid w:val="00B0103D"/>
    <w:rsid w:val="00B23335"/>
    <w:rsid w:val="00B2602B"/>
    <w:rsid w:val="00B30E8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3C93"/>
    <w:rsid w:val="00BB4E2F"/>
    <w:rsid w:val="00BE2148"/>
    <w:rsid w:val="00BE3ACC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64D58"/>
    <w:rsid w:val="00C73E79"/>
    <w:rsid w:val="00C7797C"/>
    <w:rsid w:val="00C77E21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CE9"/>
    <w:rsid w:val="00D04E78"/>
    <w:rsid w:val="00D23429"/>
    <w:rsid w:val="00D30FD0"/>
    <w:rsid w:val="00D367A2"/>
    <w:rsid w:val="00D37309"/>
    <w:rsid w:val="00D37DC2"/>
    <w:rsid w:val="00D43FA2"/>
    <w:rsid w:val="00D47E7C"/>
    <w:rsid w:val="00D55B7E"/>
    <w:rsid w:val="00D624AE"/>
    <w:rsid w:val="00D62A07"/>
    <w:rsid w:val="00D648A2"/>
    <w:rsid w:val="00D70246"/>
    <w:rsid w:val="00D73135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11BB"/>
    <w:rsid w:val="00E05AB3"/>
    <w:rsid w:val="00E156DB"/>
    <w:rsid w:val="00E16951"/>
    <w:rsid w:val="00E24A1B"/>
    <w:rsid w:val="00E34B02"/>
    <w:rsid w:val="00E402BC"/>
    <w:rsid w:val="00E51962"/>
    <w:rsid w:val="00E61253"/>
    <w:rsid w:val="00E63054"/>
    <w:rsid w:val="00E673B6"/>
    <w:rsid w:val="00E7225F"/>
    <w:rsid w:val="00E73807"/>
    <w:rsid w:val="00E750A4"/>
    <w:rsid w:val="00E765A2"/>
    <w:rsid w:val="00E80915"/>
    <w:rsid w:val="00E8091A"/>
    <w:rsid w:val="00E81672"/>
    <w:rsid w:val="00E86FF0"/>
    <w:rsid w:val="00E91557"/>
    <w:rsid w:val="00E936DE"/>
    <w:rsid w:val="00EA0CF4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067C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20F2"/>
    <w:rsid w:val="00F864C8"/>
    <w:rsid w:val="00F86920"/>
    <w:rsid w:val="00F90622"/>
    <w:rsid w:val="00F937BA"/>
    <w:rsid w:val="00F9588C"/>
    <w:rsid w:val="00FA5DDE"/>
    <w:rsid w:val="00FB19DB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Карамышева Анастасия Андреевна</cp:lastModifiedBy>
  <cp:revision>28</cp:revision>
  <cp:lastPrinted>2020-12-11T04:45:00Z</cp:lastPrinted>
  <dcterms:created xsi:type="dcterms:W3CDTF">2022-02-03T11:22:00Z</dcterms:created>
  <dcterms:modified xsi:type="dcterms:W3CDTF">2022-05-30T10:59:00Z</dcterms:modified>
</cp:coreProperties>
</file>