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9" w:rsidRDefault="002609D9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2609D9" w:rsidRDefault="002609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2609D9" w:rsidRDefault="002609D9">
      <w:pPr>
        <w:jc w:val="center"/>
      </w:pPr>
    </w:p>
    <w:p w:rsidR="002609D9" w:rsidRDefault="002609D9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2609D9" w:rsidRDefault="002609D9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2609D9" w:rsidRDefault="002609D9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</w:t>
      </w:r>
    </w:p>
    <w:p w:rsidR="002609D9" w:rsidRDefault="002609D9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658 от 03.12.2019. </w:t>
      </w:r>
    </w:p>
    <w:p w:rsidR="002609D9" w:rsidRPr="009B0E2F" w:rsidRDefault="002609D9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область 22</w:t>
      </w:r>
      <w:r w:rsidRPr="009B0E2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B0E2F"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 w:rsidRPr="009B0E2F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9B0E2F">
        <w:rPr>
          <w:sz w:val="28"/>
          <w:szCs w:val="28"/>
        </w:rPr>
        <w:t xml:space="preserve"> час. 00 мин. </w:t>
      </w:r>
    </w:p>
    <w:p w:rsidR="002609D9" w:rsidRDefault="0026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час.20 мин. 22.01.2020.</w:t>
      </w:r>
    </w:p>
    <w:p w:rsidR="002609D9" w:rsidRDefault="0026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2609D9" w:rsidRDefault="0026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2609D9" w:rsidRDefault="0026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609D9" w:rsidRPr="003302B0" w:rsidRDefault="002609D9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2609D9" w:rsidRDefault="002609D9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Беспаловского сельского поселения Волгоградской области, Урюпинского района, земельный участок площадью 1707402 кв. м с кадастровым номером 34:31:080004:6. Земельный участок находится в государственной собственности, которая не разграничена. </w:t>
      </w:r>
    </w:p>
    <w:p w:rsidR="002609D9" w:rsidRDefault="002609D9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2609D9" w:rsidRDefault="002609D9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производства.</w:t>
      </w:r>
    </w:p>
    <w:p w:rsidR="002609D9" w:rsidRDefault="002609D9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2609D9" w:rsidRDefault="002609D9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2609D9" w:rsidRDefault="002609D9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259985 (двести пятьдесят девять тысяч девятьсот восемьдесят пять)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00 копеек в год. </w:t>
      </w:r>
    </w:p>
    <w:p w:rsidR="002609D9" w:rsidRPr="000D003B" w:rsidRDefault="002609D9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7799 (семь тысяч семьсот девяносто девять) рублей 55 копеек. </w:t>
      </w:r>
    </w:p>
    <w:p w:rsidR="002609D9" w:rsidRDefault="002609D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–51997 (пятьдесят одна тысяча девятьсот девяносто семь) рублей 00 копеек, срок внесения задатка </w:t>
      </w:r>
      <w:r>
        <w:rPr>
          <w:b/>
          <w:bCs/>
          <w:sz w:val="28"/>
          <w:szCs w:val="28"/>
        </w:rPr>
        <w:t xml:space="preserve">с 09.12.2019 по 15.01.2020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2609D9" w:rsidRPr="00F04876" w:rsidRDefault="002609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2609D9" w:rsidRDefault="002609D9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2609D9" w:rsidRPr="00D83D40" w:rsidRDefault="002609D9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2609D9" w:rsidRDefault="002609D9" w:rsidP="003E1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09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9 по 15.01.2020 </w:t>
      </w:r>
      <w:r>
        <w:rPr>
          <w:sz w:val="28"/>
          <w:szCs w:val="28"/>
        </w:rPr>
        <w:t xml:space="preserve">тел. 8 (84442) 4-10-07, электронный адрес: </w:t>
      </w:r>
      <w:hyperlink r:id="rId5" w:history="1">
        <w:r w:rsidRPr="00A73628">
          <w:rPr>
            <w:rStyle w:val="Hyperlink"/>
            <w:sz w:val="28"/>
            <w:szCs w:val="28"/>
            <w:lang w:val="en-US"/>
          </w:rPr>
          <w:t>ra</w:t>
        </w:r>
        <w:r w:rsidRPr="00A73628">
          <w:rPr>
            <w:rStyle w:val="Hyperlink"/>
            <w:sz w:val="28"/>
            <w:szCs w:val="28"/>
          </w:rPr>
          <w:t>_</w:t>
        </w:r>
        <w:r w:rsidRPr="00A73628">
          <w:rPr>
            <w:rStyle w:val="Hyperlink"/>
            <w:sz w:val="28"/>
            <w:szCs w:val="28"/>
            <w:lang w:val="en-US"/>
          </w:rPr>
          <w:t>uryp</w:t>
        </w:r>
        <w:r w:rsidRPr="00A73628">
          <w:rPr>
            <w:rStyle w:val="Hyperlink"/>
            <w:sz w:val="28"/>
            <w:szCs w:val="28"/>
          </w:rPr>
          <w:t>15@</w:t>
        </w:r>
        <w:r w:rsidRPr="00A73628">
          <w:rPr>
            <w:rStyle w:val="Hyperlink"/>
            <w:sz w:val="28"/>
            <w:szCs w:val="28"/>
            <w:lang w:val="en-US"/>
          </w:rPr>
          <w:t>volganet</w:t>
        </w:r>
        <w:r w:rsidRPr="00A73628">
          <w:rPr>
            <w:rStyle w:val="Hyperlink"/>
            <w:sz w:val="28"/>
            <w:szCs w:val="28"/>
          </w:rPr>
          <w:t>.</w:t>
        </w:r>
        <w:r w:rsidRPr="00A7362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609D9" w:rsidRPr="00F046ED" w:rsidRDefault="002609D9" w:rsidP="007B25D0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476DFF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>01</w:t>
      </w:r>
      <w:r w:rsidRPr="00A94C57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94C5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в 10 </w:t>
      </w:r>
      <w:r w:rsidRPr="00F046ED">
        <w:rPr>
          <w:b/>
          <w:bCs/>
          <w:sz w:val="28"/>
          <w:szCs w:val="28"/>
        </w:rPr>
        <w:t>часов 00 минут</w:t>
      </w:r>
      <w:r>
        <w:rPr>
          <w:b/>
          <w:bCs/>
          <w:sz w:val="28"/>
          <w:szCs w:val="28"/>
        </w:rPr>
        <w:t>.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609D9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609D9" w:rsidRPr="00D648A2" w:rsidRDefault="002609D9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609D9" w:rsidRPr="00F937BA" w:rsidRDefault="002609D9">
      <w:pPr>
        <w:ind w:firstLine="540"/>
        <w:jc w:val="both"/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Pr="00D937DA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2609D9" w:rsidRDefault="002609D9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2609D9" w:rsidRDefault="002609D9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2609D9" w:rsidRDefault="002609D9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609D9" w:rsidRDefault="002609D9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2609D9" w:rsidRDefault="002609D9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2609D9" w:rsidRDefault="002609D9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2609D9" w:rsidRDefault="002609D9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2609D9" w:rsidRDefault="002609D9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609D9" w:rsidRDefault="002609D9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2609D9" w:rsidRDefault="002609D9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2609D9" w:rsidRDefault="002609D9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2609D9" w:rsidRDefault="002609D9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2609D9" w:rsidRDefault="002609D9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2609D9" w:rsidRDefault="002609D9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2609D9" w:rsidRDefault="002609D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2609D9" w:rsidRDefault="002609D9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2609D9" w:rsidRDefault="002609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2609D9" w:rsidRDefault="002609D9">
      <w:pPr>
        <w:ind w:firstLine="540"/>
        <w:jc w:val="both"/>
      </w:pPr>
    </w:p>
    <w:p w:rsidR="002609D9" w:rsidRDefault="002609D9">
      <w:pPr>
        <w:ind w:firstLine="540"/>
        <w:jc w:val="both"/>
      </w:pPr>
    </w:p>
    <w:p w:rsidR="002609D9" w:rsidRDefault="002609D9">
      <w:pPr>
        <w:autoSpaceDE w:val="0"/>
        <w:ind w:firstLine="540"/>
        <w:jc w:val="both"/>
      </w:pPr>
    </w:p>
    <w:p w:rsidR="002609D9" w:rsidRDefault="002609D9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2609D9" w:rsidRDefault="002609D9">
      <w:pPr>
        <w:tabs>
          <w:tab w:val="left" w:pos="3360"/>
        </w:tabs>
        <w:jc w:val="center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2609D9" w:rsidRDefault="002609D9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2609D9" w:rsidRDefault="002609D9">
      <w:pPr>
        <w:tabs>
          <w:tab w:val="left" w:pos="3360"/>
        </w:tabs>
        <w:jc w:val="center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2609D9" w:rsidRDefault="002609D9">
      <w:pPr>
        <w:tabs>
          <w:tab w:val="left" w:pos="3360"/>
        </w:tabs>
        <w:jc w:val="center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jc w:val="both"/>
        <w:rPr>
          <w:sz w:val="28"/>
          <w:szCs w:val="28"/>
        </w:rPr>
      </w:pPr>
    </w:p>
    <w:p w:rsidR="002609D9" w:rsidRDefault="002609D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2609D9" w:rsidRDefault="002609D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2609D9" w:rsidRDefault="002609D9">
      <w:pPr>
        <w:tabs>
          <w:tab w:val="left" w:pos="3360"/>
        </w:tabs>
        <w:jc w:val="both"/>
        <w:rPr>
          <w:sz w:val="28"/>
          <w:szCs w:val="28"/>
        </w:rPr>
      </w:pPr>
    </w:p>
    <w:p w:rsidR="002609D9" w:rsidRDefault="002609D9">
      <w:pPr>
        <w:jc w:val="center"/>
        <w:rPr>
          <w:b/>
          <w:bCs/>
          <w:sz w:val="28"/>
          <w:szCs w:val="28"/>
        </w:rPr>
      </w:pPr>
    </w:p>
    <w:p w:rsidR="002609D9" w:rsidRDefault="002609D9">
      <w:pPr>
        <w:jc w:val="center"/>
        <w:rPr>
          <w:b/>
          <w:bCs/>
          <w:sz w:val="28"/>
          <w:szCs w:val="28"/>
        </w:rPr>
      </w:pPr>
    </w:p>
    <w:p w:rsidR="002609D9" w:rsidRPr="00AC4143" w:rsidRDefault="002609D9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2609D9" w:rsidRPr="00AC4143" w:rsidRDefault="002609D9" w:rsidP="00D82D15">
      <w:pPr>
        <w:autoSpaceDE w:val="0"/>
        <w:autoSpaceDN w:val="0"/>
        <w:adjustRightInd w:val="0"/>
      </w:pPr>
    </w:p>
    <w:p w:rsidR="002609D9" w:rsidRPr="00AC4143" w:rsidRDefault="002609D9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2609D9" w:rsidRPr="00AC4143" w:rsidRDefault="002609D9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2609D9" w:rsidRPr="00AC4143" w:rsidRDefault="002609D9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2609D9" w:rsidRPr="00AC4143" w:rsidRDefault="002609D9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>с кадастровым номером ________общей площадью ___ кв.м.,            , расположенный по адресу:  _____________. Земельный участок предоставляется на основании _____________________________________от "__" _________ 20_ г. № ____.</w:t>
      </w:r>
    </w:p>
    <w:p w:rsidR="002609D9" w:rsidRPr="00AC4143" w:rsidRDefault="002609D9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2609D9" w:rsidRPr="00AC4143" w:rsidRDefault="002609D9" w:rsidP="00296C59">
      <w:pPr>
        <w:pStyle w:val="BodyTextIndent"/>
        <w:ind w:left="0"/>
        <w:jc w:val="both"/>
      </w:pPr>
    </w:p>
    <w:p w:rsidR="002609D9" w:rsidRPr="00AC4143" w:rsidRDefault="002609D9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2609D9" w:rsidRPr="00AC4143" w:rsidRDefault="002609D9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2609D9" w:rsidRPr="00AC4143" w:rsidRDefault="002609D9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2609D9" w:rsidRPr="00AC4143" w:rsidRDefault="002609D9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2609D9" w:rsidRPr="00AC4143" w:rsidRDefault="002609D9" w:rsidP="00D82D15">
      <w:pPr>
        <w:autoSpaceDE w:val="0"/>
        <w:autoSpaceDN w:val="0"/>
        <w:adjustRightInd w:val="0"/>
        <w:jc w:val="center"/>
      </w:pPr>
    </w:p>
    <w:p w:rsidR="002609D9" w:rsidRPr="00AC4143" w:rsidRDefault="002609D9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2609D9" w:rsidRPr="00AC4143" w:rsidRDefault="002609D9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2609D9" w:rsidRPr="00AC4143" w:rsidRDefault="002609D9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2609D9" w:rsidRPr="00AC4143" w:rsidRDefault="002609D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</w:t>
      </w:r>
      <w:r>
        <w:rPr>
          <w:b/>
          <w:bCs/>
        </w:rPr>
        <w:t>05</w:t>
      </w:r>
      <w:r w:rsidRPr="00AC4143">
        <w:rPr>
          <w:b/>
          <w:bCs/>
        </w:rPr>
        <w:t>0000120.</w:t>
      </w:r>
    </w:p>
    <w:p w:rsidR="002609D9" w:rsidRPr="00AC4143" w:rsidRDefault="002609D9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2609D9" w:rsidRPr="00AC4143" w:rsidRDefault="002609D9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609D9" w:rsidRPr="00AC4143" w:rsidRDefault="002609D9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2609D9" w:rsidRPr="00AC4143" w:rsidRDefault="002609D9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2609D9" w:rsidRPr="00AC4143" w:rsidRDefault="002609D9" w:rsidP="00E402BC">
      <w:pPr>
        <w:autoSpaceDE w:val="0"/>
        <w:autoSpaceDN w:val="0"/>
        <w:adjustRightInd w:val="0"/>
        <w:ind w:left="-142"/>
        <w:jc w:val="center"/>
      </w:pP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2609D9" w:rsidRPr="00AC4143" w:rsidRDefault="002609D9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2609D9" w:rsidRDefault="002609D9" w:rsidP="00B42A6A">
      <w:pPr>
        <w:pStyle w:val="BodyTextIndent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2609D9" w:rsidRPr="00AC4143" w:rsidRDefault="002609D9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2609D9" w:rsidRDefault="002609D9" w:rsidP="005C5819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2609D9" w:rsidRDefault="002609D9" w:rsidP="005C5819">
      <w:pPr>
        <w:pStyle w:val="BodyTextIndent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2609D9" w:rsidRPr="00AC4143" w:rsidRDefault="002609D9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2609D9" w:rsidRPr="00AC4143" w:rsidRDefault="002609D9" w:rsidP="00E402BC">
      <w:pPr>
        <w:autoSpaceDE w:val="0"/>
        <w:autoSpaceDN w:val="0"/>
        <w:adjustRightInd w:val="0"/>
        <w:ind w:left="-142"/>
      </w:pPr>
    </w:p>
    <w:p w:rsidR="002609D9" w:rsidRPr="00AC4143" w:rsidRDefault="002609D9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2609D9" w:rsidRPr="00AC4143" w:rsidRDefault="002609D9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609D9" w:rsidRPr="00AC4143" w:rsidRDefault="002609D9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</w:p>
    <w:p w:rsidR="002609D9" w:rsidRPr="00AC4143" w:rsidRDefault="002609D9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2609D9" w:rsidRPr="00AC4143" w:rsidRDefault="002609D9" w:rsidP="00E402BC">
      <w:pPr>
        <w:autoSpaceDE w:val="0"/>
        <w:autoSpaceDN w:val="0"/>
        <w:adjustRightInd w:val="0"/>
        <w:ind w:left="-142"/>
        <w:jc w:val="center"/>
      </w:pP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2609D9" w:rsidRPr="00AC4143" w:rsidRDefault="002609D9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2609D9" w:rsidRPr="00AC4143" w:rsidRDefault="002609D9" w:rsidP="00E402BC">
      <w:pPr>
        <w:autoSpaceDE w:val="0"/>
        <w:autoSpaceDN w:val="0"/>
        <w:adjustRightInd w:val="0"/>
        <w:ind w:left="-142"/>
      </w:pP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609D9" w:rsidRPr="00AC4143" w:rsidRDefault="002609D9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2609D9" w:rsidRPr="00AC4143" w:rsidRDefault="002609D9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609D9" w:rsidRPr="00AC4143" w:rsidRDefault="002609D9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2609D9" w:rsidRPr="00AC4143" w:rsidRDefault="002609D9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9D9" w:rsidRPr="00AC4143" w:rsidRDefault="002609D9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2609D9" w:rsidRPr="00AC4143" w:rsidRDefault="002609D9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2609D9" w:rsidRPr="00AC4143" w:rsidRDefault="002609D9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2609D9" w:rsidRPr="00AC4143" w:rsidRDefault="002609D9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2609D9" w:rsidRPr="00AC4143" w:rsidRDefault="002609D9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2609D9" w:rsidRPr="00AC4143" w:rsidRDefault="002609D9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2609D9" w:rsidRPr="00AC4143" w:rsidRDefault="002609D9" w:rsidP="00B23335">
      <w:pPr>
        <w:ind w:right="-27"/>
        <w:jc w:val="center"/>
      </w:pP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C4143">
        <w:rPr>
          <w:rFonts w:ascii="Times New Roman" w:hAnsi="Times New Roman" w:cs="Times New Roman"/>
          <w:sz w:val="24"/>
          <w:szCs w:val="24"/>
        </w:rPr>
        <w:t xml:space="preserve">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C4143">
        <w:rPr>
          <w:rFonts w:ascii="Times New Roman" w:hAnsi="Times New Roman" w:cs="Times New Roman"/>
          <w:sz w:val="24"/>
          <w:szCs w:val="24"/>
        </w:rPr>
        <w:t>, действующего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2609D9" w:rsidRPr="00AC4143" w:rsidRDefault="002609D9" w:rsidP="005B6DD6">
      <w:pPr>
        <w:ind w:firstLine="540"/>
      </w:pPr>
      <w:r w:rsidRPr="00AC4143">
        <w:t>в аукционе на право заключения договора аренды земельного участка, находящегося в государственной собственности сроком на</w:t>
      </w:r>
      <w:r>
        <w:t xml:space="preserve"> ___________для ______________________</w:t>
      </w:r>
    </w:p>
    <w:p w:rsidR="002609D9" w:rsidRPr="00AC4143" w:rsidRDefault="002609D9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2609D9" w:rsidRPr="00AC4143" w:rsidRDefault="002609D9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2609D9" w:rsidRPr="00AC4143" w:rsidRDefault="002609D9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2609D9" w:rsidRPr="00AC4143" w:rsidRDefault="002609D9" w:rsidP="00D84A0C">
      <w:pPr>
        <w:ind w:firstLine="540"/>
        <w:jc w:val="both"/>
      </w:pPr>
      <w:r w:rsidRPr="00AC4143"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</w:t>
      </w:r>
      <w:r>
        <w:t>________________</w:t>
      </w:r>
      <w:r w:rsidRPr="00AC4143">
        <w:t xml:space="preserve">, </w:t>
      </w:r>
      <w:r>
        <w:t>для ______________________________________________________</w:t>
      </w:r>
    </w:p>
    <w:p w:rsidR="002609D9" w:rsidRPr="00AC4143" w:rsidRDefault="002609D9" w:rsidP="00D84A0C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6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7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2609D9" w:rsidRPr="00AC4143" w:rsidRDefault="002609D9" w:rsidP="00D84A0C">
      <w:pPr>
        <w:ind w:firstLine="540"/>
        <w:jc w:val="both"/>
        <w:rPr>
          <w:b/>
          <w:bCs/>
          <w:u w:val="single"/>
        </w:rPr>
      </w:pPr>
      <w:r w:rsidRPr="00AC4143">
        <w:t>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</w:t>
      </w:r>
      <w:r>
        <w:t>.</w:t>
      </w:r>
      <w:r w:rsidRPr="00AC4143">
        <w:t xml:space="preserve"> </w:t>
      </w: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2609D9" w:rsidRPr="00AC4143" w:rsidRDefault="002609D9" w:rsidP="00B540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4.1. Задаток возвращается Претенденту в случаях: 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2609D9" w:rsidRPr="00AC4143" w:rsidRDefault="002609D9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4143">
        <w:rPr>
          <w:rFonts w:ascii="Times New Roman" w:hAnsi="Times New Roman" w:cs="Times New Roman"/>
          <w:sz w:val="24"/>
          <w:szCs w:val="24"/>
        </w:rPr>
        <w:t>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D9" w:rsidRPr="00AC4143" w:rsidRDefault="002609D9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2609D9" w:rsidRPr="00AC4143" w:rsidRDefault="002609D9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2609D9" w:rsidRPr="00AC4143" w:rsidRDefault="002609D9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2609D9" w:rsidRPr="00AC4143" w:rsidRDefault="002609D9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609D9" w:rsidRPr="00AC4143" w:rsidRDefault="002609D9" w:rsidP="00B23335">
      <w:pPr>
        <w:ind w:firstLine="540"/>
        <w:jc w:val="both"/>
      </w:pPr>
    </w:p>
    <w:p w:rsidR="002609D9" w:rsidRPr="00AC4143" w:rsidRDefault="002609D9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2609D9" w:rsidRPr="00AC4143" w:rsidRDefault="002609D9" w:rsidP="00B23335">
      <w:pPr>
        <w:ind w:firstLine="540"/>
        <w:jc w:val="both"/>
      </w:pPr>
      <w:r w:rsidRPr="00AC4143">
        <w:t>4.5. При уклонени</w:t>
      </w:r>
      <w:r>
        <w:t>и</w:t>
      </w:r>
      <w:r w:rsidRPr="00AC4143">
        <w:t xml:space="preserve">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возвращается, и он утрачивает право на заключение указанного договора.</w:t>
      </w:r>
    </w:p>
    <w:p w:rsidR="002609D9" w:rsidRPr="00AC4143" w:rsidRDefault="002609D9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9D9" w:rsidRPr="00AC4143" w:rsidRDefault="002609D9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2609D9" w:rsidRPr="00AC4143" w:rsidRDefault="002609D9" w:rsidP="00E402BC">
      <w:pPr>
        <w:ind w:left="-142" w:firstLine="540"/>
        <w:jc w:val="center"/>
      </w:pPr>
    </w:p>
    <w:sectPr w:rsidR="002609D9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317F1"/>
    <w:rsid w:val="000425D6"/>
    <w:rsid w:val="00043F15"/>
    <w:rsid w:val="00046783"/>
    <w:rsid w:val="00054513"/>
    <w:rsid w:val="00077908"/>
    <w:rsid w:val="0008365B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C90"/>
    <w:rsid w:val="00286B58"/>
    <w:rsid w:val="00296C59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3FEA"/>
    <w:rsid w:val="003847DE"/>
    <w:rsid w:val="00391C0A"/>
    <w:rsid w:val="003A3A2F"/>
    <w:rsid w:val="003A5126"/>
    <w:rsid w:val="003B0F5B"/>
    <w:rsid w:val="003D268B"/>
    <w:rsid w:val="003D48C0"/>
    <w:rsid w:val="003E138F"/>
    <w:rsid w:val="003E6EAA"/>
    <w:rsid w:val="003F5FF8"/>
    <w:rsid w:val="003F645E"/>
    <w:rsid w:val="003F6F69"/>
    <w:rsid w:val="00404D38"/>
    <w:rsid w:val="00422D97"/>
    <w:rsid w:val="004401CB"/>
    <w:rsid w:val="00440977"/>
    <w:rsid w:val="00454D17"/>
    <w:rsid w:val="00466165"/>
    <w:rsid w:val="00473383"/>
    <w:rsid w:val="00475A7A"/>
    <w:rsid w:val="00476DFF"/>
    <w:rsid w:val="00476F22"/>
    <w:rsid w:val="00482AF3"/>
    <w:rsid w:val="004942D8"/>
    <w:rsid w:val="004A62EA"/>
    <w:rsid w:val="004C497A"/>
    <w:rsid w:val="004D5757"/>
    <w:rsid w:val="004E51E0"/>
    <w:rsid w:val="004F7120"/>
    <w:rsid w:val="005036B9"/>
    <w:rsid w:val="005069FF"/>
    <w:rsid w:val="00507915"/>
    <w:rsid w:val="00520D00"/>
    <w:rsid w:val="005613BA"/>
    <w:rsid w:val="00562C4D"/>
    <w:rsid w:val="00563476"/>
    <w:rsid w:val="005661BE"/>
    <w:rsid w:val="005730E6"/>
    <w:rsid w:val="005829C4"/>
    <w:rsid w:val="00584252"/>
    <w:rsid w:val="00590278"/>
    <w:rsid w:val="005B4037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5B87"/>
    <w:rsid w:val="0063575B"/>
    <w:rsid w:val="00641AC5"/>
    <w:rsid w:val="00641DAE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3E6D"/>
    <w:rsid w:val="00706BA9"/>
    <w:rsid w:val="0071007F"/>
    <w:rsid w:val="00723E7D"/>
    <w:rsid w:val="00750845"/>
    <w:rsid w:val="00751C3A"/>
    <w:rsid w:val="00760344"/>
    <w:rsid w:val="00773750"/>
    <w:rsid w:val="00775965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2641B"/>
    <w:rsid w:val="00843C12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A25D0"/>
    <w:rsid w:val="009A69D4"/>
    <w:rsid w:val="009B0E2F"/>
    <w:rsid w:val="009B2FED"/>
    <w:rsid w:val="009B4F2E"/>
    <w:rsid w:val="009B5102"/>
    <w:rsid w:val="009C0234"/>
    <w:rsid w:val="009C2B3D"/>
    <w:rsid w:val="009D5C7D"/>
    <w:rsid w:val="009D5FBE"/>
    <w:rsid w:val="009F087A"/>
    <w:rsid w:val="00A13836"/>
    <w:rsid w:val="00A1507C"/>
    <w:rsid w:val="00A1644A"/>
    <w:rsid w:val="00A25580"/>
    <w:rsid w:val="00A26D3C"/>
    <w:rsid w:val="00A33F20"/>
    <w:rsid w:val="00A427FB"/>
    <w:rsid w:val="00A62850"/>
    <w:rsid w:val="00A73628"/>
    <w:rsid w:val="00A868F5"/>
    <w:rsid w:val="00A94C57"/>
    <w:rsid w:val="00AA72C2"/>
    <w:rsid w:val="00AB3655"/>
    <w:rsid w:val="00AC4143"/>
    <w:rsid w:val="00AC4BC7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28C0"/>
    <w:rsid w:val="00B81105"/>
    <w:rsid w:val="00B91085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73E79"/>
    <w:rsid w:val="00C7797C"/>
    <w:rsid w:val="00C8046C"/>
    <w:rsid w:val="00C814E4"/>
    <w:rsid w:val="00C835A6"/>
    <w:rsid w:val="00C86627"/>
    <w:rsid w:val="00C86797"/>
    <w:rsid w:val="00C949D6"/>
    <w:rsid w:val="00CA2EA1"/>
    <w:rsid w:val="00CA56BE"/>
    <w:rsid w:val="00CA6E69"/>
    <w:rsid w:val="00CB046D"/>
    <w:rsid w:val="00CB651E"/>
    <w:rsid w:val="00CD04DA"/>
    <w:rsid w:val="00CD697C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D227A"/>
    <w:rsid w:val="00DD2935"/>
    <w:rsid w:val="00DF65C7"/>
    <w:rsid w:val="00DF757F"/>
    <w:rsid w:val="00E16951"/>
    <w:rsid w:val="00E402BC"/>
    <w:rsid w:val="00E51962"/>
    <w:rsid w:val="00E61253"/>
    <w:rsid w:val="00E673B6"/>
    <w:rsid w:val="00E73807"/>
    <w:rsid w:val="00E750A4"/>
    <w:rsid w:val="00E81672"/>
    <w:rsid w:val="00E86FF0"/>
    <w:rsid w:val="00E91557"/>
    <w:rsid w:val="00E936DE"/>
    <w:rsid w:val="00EA290C"/>
    <w:rsid w:val="00EC1886"/>
    <w:rsid w:val="00ED186F"/>
    <w:rsid w:val="00ED5D21"/>
    <w:rsid w:val="00ED6998"/>
    <w:rsid w:val="00F02BAD"/>
    <w:rsid w:val="00F046ED"/>
    <w:rsid w:val="00F04876"/>
    <w:rsid w:val="00F113CA"/>
    <w:rsid w:val="00F26E71"/>
    <w:rsid w:val="00F277DE"/>
    <w:rsid w:val="00F34A79"/>
    <w:rsid w:val="00F5462D"/>
    <w:rsid w:val="00F7096C"/>
    <w:rsid w:val="00F864C8"/>
    <w:rsid w:val="00F86920"/>
    <w:rsid w:val="00F90622"/>
    <w:rsid w:val="00F937BA"/>
    <w:rsid w:val="00F9588C"/>
    <w:rsid w:val="00FA5DD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11</Pages>
  <Words>4027</Words>
  <Characters>22954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30</cp:revision>
  <cp:lastPrinted>2019-03-25T12:49:00Z</cp:lastPrinted>
  <dcterms:created xsi:type="dcterms:W3CDTF">2019-12-03T11:03:00Z</dcterms:created>
  <dcterms:modified xsi:type="dcterms:W3CDTF">2019-12-04T06:01:00Z</dcterms:modified>
</cp:coreProperties>
</file>