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15" w:rsidRDefault="005079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507915" w:rsidRDefault="00507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507915" w:rsidRDefault="00507915">
      <w:pPr>
        <w:jc w:val="center"/>
      </w:pPr>
    </w:p>
    <w:p w:rsidR="00507915" w:rsidRDefault="00507915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сроком на 10 лет в соответствии с пунктом 7 статьи 39.18 Земельного кодекса РФ.</w:t>
      </w:r>
    </w:p>
    <w:p w:rsidR="00507915" w:rsidRPr="002B07B2" w:rsidRDefault="00507915" w:rsidP="000836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B07B2">
        <w:rPr>
          <w:sz w:val="28"/>
          <w:szCs w:val="28"/>
          <w:lang w:eastAsia="ru-RU"/>
        </w:rPr>
        <w:t>Участниками аукциона, могут являться граждане и крестьянские (фермерские) хозяйства.</w:t>
      </w:r>
    </w:p>
    <w:p w:rsidR="00507915" w:rsidRDefault="005079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507915" w:rsidRDefault="005079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Основание для проведения аукциона: постановление администрации Урюпинского муниципального района Волгоградской области № </w:t>
      </w:r>
      <w:r w:rsidR="00C5710D">
        <w:rPr>
          <w:sz w:val="28"/>
          <w:szCs w:val="28"/>
        </w:rPr>
        <w:t>13</w:t>
      </w:r>
      <w:r w:rsidR="00C15B3C">
        <w:rPr>
          <w:sz w:val="28"/>
          <w:szCs w:val="28"/>
        </w:rPr>
        <w:t>6</w:t>
      </w:r>
      <w:r>
        <w:rPr>
          <w:sz w:val="28"/>
          <w:szCs w:val="28"/>
        </w:rPr>
        <w:t xml:space="preserve"> от 2</w:t>
      </w:r>
      <w:r w:rsidR="00C5710D">
        <w:rPr>
          <w:sz w:val="28"/>
          <w:szCs w:val="28"/>
        </w:rPr>
        <w:t>3</w:t>
      </w:r>
      <w:r>
        <w:rPr>
          <w:sz w:val="28"/>
          <w:szCs w:val="28"/>
        </w:rPr>
        <w:t>.03.20</w:t>
      </w:r>
      <w:r w:rsidR="00C5710D">
        <w:rPr>
          <w:sz w:val="28"/>
          <w:szCs w:val="28"/>
        </w:rPr>
        <w:t>20</w:t>
      </w:r>
      <w:r w:rsidR="00D87A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7915" w:rsidRPr="003063E3" w:rsidRDefault="00507915" w:rsidP="00806765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 район, Волгоградская область </w:t>
      </w:r>
      <w:r w:rsidR="003063E3" w:rsidRPr="003063E3">
        <w:rPr>
          <w:b/>
          <w:sz w:val="28"/>
          <w:szCs w:val="28"/>
        </w:rPr>
        <w:t>06</w:t>
      </w:r>
      <w:r w:rsidRPr="003063E3">
        <w:rPr>
          <w:b/>
          <w:sz w:val="28"/>
          <w:szCs w:val="28"/>
        </w:rPr>
        <w:t>.0</w:t>
      </w:r>
      <w:r w:rsidR="003063E3" w:rsidRPr="003063E3">
        <w:rPr>
          <w:b/>
          <w:sz w:val="28"/>
          <w:szCs w:val="28"/>
        </w:rPr>
        <w:t>8</w:t>
      </w:r>
      <w:r w:rsidRPr="003063E3">
        <w:rPr>
          <w:b/>
          <w:sz w:val="28"/>
          <w:szCs w:val="28"/>
        </w:rPr>
        <w:t>. 20</w:t>
      </w:r>
      <w:r w:rsidR="008E0D05" w:rsidRPr="003063E3">
        <w:rPr>
          <w:b/>
          <w:sz w:val="28"/>
          <w:szCs w:val="28"/>
        </w:rPr>
        <w:t>20</w:t>
      </w:r>
      <w:r w:rsidRPr="003063E3">
        <w:rPr>
          <w:b/>
          <w:sz w:val="28"/>
          <w:szCs w:val="28"/>
        </w:rPr>
        <w:t xml:space="preserve"> в 10 час. 00 мин. </w:t>
      </w:r>
    </w:p>
    <w:p w:rsidR="00507915" w:rsidRDefault="0050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аукциона проводится в 16 час.00 мин. </w:t>
      </w:r>
      <w:r w:rsidR="003063E3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3063E3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8E0D05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507915" w:rsidRDefault="0050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507915" w:rsidRDefault="0050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507915" w:rsidRDefault="00507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F7DF0" w:rsidRPr="00042EB6" w:rsidRDefault="00AF7DF0" w:rsidP="00AF7D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507915" w:rsidRPr="003302B0" w:rsidRDefault="005079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507915" w:rsidRDefault="005079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Волгоградская область, Урюпинский район, территория Искринского сельского поселения, земельный участок площадью </w:t>
      </w:r>
      <w:r w:rsidR="001B012B">
        <w:rPr>
          <w:sz w:val="28"/>
          <w:szCs w:val="28"/>
        </w:rPr>
        <w:t>1233000</w:t>
      </w:r>
      <w:r>
        <w:rPr>
          <w:sz w:val="28"/>
          <w:szCs w:val="28"/>
        </w:rPr>
        <w:t xml:space="preserve"> кв. м с кадастровым номером 34:31:</w:t>
      </w:r>
      <w:r w:rsidR="001B012B">
        <w:rPr>
          <w:sz w:val="28"/>
          <w:szCs w:val="28"/>
        </w:rPr>
        <w:t>160007</w:t>
      </w:r>
      <w:r>
        <w:rPr>
          <w:sz w:val="28"/>
          <w:szCs w:val="28"/>
        </w:rPr>
        <w:t>:</w:t>
      </w:r>
      <w:r w:rsidR="001B012B">
        <w:rPr>
          <w:sz w:val="28"/>
          <w:szCs w:val="28"/>
        </w:rPr>
        <w:t>295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507915" w:rsidRDefault="005079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507915" w:rsidRDefault="005079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для сельскохозяйственного </w:t>
      </w:r>
      <w:r w:rsidR="00C5710D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(растениеводство).</w:t>
      </w:r>
    </w:p>
    <w:p w:rsidR="00507915" w:rsidRDefault="005079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507915" w:rsidRDefault="00507915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507915" w:rsidRDefault="005079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1B012B">
        <w:rPr>
          <w:sz w:val="28"/>
          <w:szCs w:val="28"/>
        </w:rPr>
        <w:t>191799</w:t>
      </w:r>
      <w:r>
        <w:rPr>
          <w:sz w:val="28"/>
          <w:szCs w:val="28"/>
        </w:rPr>
        <w:t xml:space="preserve"> (</w:t>
      </w:r>
      <w:r w:rsidR="001B012B">
        <w:rPr>
          <w:sz w:val="28"/>
          <w:szCs w:val="28"/>
        </w:rPr>
        <w:t>сто девяносто одна тысяча семьсот девяносто девять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руб. 00 коп</w:t>
      </w:r>
      <w:proofErr w:type="gramStart"/>
      <w:r w:rsidR="007225F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507915" w:rsidRPr="000D003B" w:rsidRDefault="005079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1B012B">
        <w:rPr>
          <w:sz w:val="28"/>
          <w:szCs w:val="28"/>
        </w:rPr>
        <w:t>5753</w:t>
      </w:r>
      <w:r>
        <w:rPr>
          <w:sz w:val="28"/>
          <w:szCs w:val="28"/>
        </w:rPr>
        <w:t xml:space="preserve"> (</w:t>
      </w:r>
      <w:r w:rsidR="00C61BAF">
        <w:rPr>
          <w:sz w:val="28"/>
          <w:szCs w:val="28"/>
        </w:rPr>
        <w:t>пять тысяч семьсот пятьдесят три</w:t>
      </w:r>
      <w:r>
        <w:rPr>
          <w:sz w:val="28"/>
          <w:szCs w:val="28"/>
        </w:rPr>
        <w:t>) рубл</w:t>
      </w:r>
      <w:r w:rsidR="00C61BA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B012B">
        <w:rPr>
          <w:sz w:val="28"/>
          <w:szCs w:val="28"/>
        </w:rPr>
        <w:t>97</w:t>
      </w:r>
      <w:r>
        <w:rPr>
          <w:sz w:val="28"/>
          <w:szCs w:val="28"/>
        </w:rPr>
        <w:t xml:space="preserve"> копеек. </w:t>
      </w:r>
    </w:p>
    <w:p w:rsidR="00507915" w:rsidRDefault="005079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</w:t>
      </w:r>
      <w:r w:rsidR="001B012B">
        <w:rPr>
          <w:sz w:val="28"/>
          <w:szCs w:val="28"/>
        </w:rPr>
        <w:t>38359</w:t>
      </w:r>
      <w:r>
        <w:rPr>
          <w:sz w:val="28"/>
          <w:szCs w:val="28"/>
        </w:rPr>
        <w:t xml:space="preserve"> (</w:t>
      </w:r>
      <w:r w:rsidR="001B012B">
        <w:rPr>
          <w:sz w:val="28"/>
          <w:szCs w:val="28"/>
        </w:rPr>
        <w:t>тридцать восемь тысяч триста пятьдесят девять</w:t>
      </w:r>
      <w:r>
        <w:rPr>
          <w:sz w:val="28"/>
          <w:szCs w:val="28"/>
        </w:rPr>
        <w:t xml:space="preserve">) рублей </w:t>
      </w:r>
      <w:r w:rsidR="001B012B">
        <w:rPr>
          <w:sz w:val="28"/>
          <w:szCs w:val="28"/>
        </w:rPr>
        <w:t>8</w:t>
      </w:r>
      <w:r>
        <w:rPr>
          <w:sz w:val="28"/>
          <w:szCs w:val="28"/>
        </w:rPr>
        <w:t xml:space="preserve">0 копеек,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D1215A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.0</w:t>
      </w:r>
      <w:r w:rsidR="00D1215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</w:t>
      </w:r>
      <w:r w:rsidR="006E561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по </w:t>
      </w:r>
      <w:r w:rsidR="00D1215A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.0</w:t>
      </w:r>
      <w:r w:rsidR="00F31AE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</w:t>
      </w:r>
      <w:r w:rsidR="006E561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507915" w:rsidRPr="00F04876" w:rsidRDefault="00507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40302810800003000555, Отделение Волгоград г. Волгоград БИК 041806001. КБК 90201049000000010244 ОКТМО 18654000.</w:t>
      </w:r>
    </w:p>
    <w:p w:rsidR="00CE517E" w:rsidRPr="004D309C" w:rsidRDefault="00CE517E" w:rsidP="00CE517E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CE517E" w:rsidRDefault="00CE517E" w:rsidP="00CE517E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CE517E" w:rsidRDefault="00CE517E" w:rsidP="00CE517E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CE517E" w:rsidRDefault="00CE517E" w:rsidP="00CE517E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507915" w:rsidRPr="00D83D40" w:rsidRDefault="005079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507915" w:rsidRPr="00875F86" w:rsidRDefault="00507915" w:rsidP="003E138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F31AEA">
        <w:rPr>
          <w:b/>
          <w:bCs/>
          <w:sz w:val="28"/>
          <w:szCs w:val="28"/>
        </w:rPr>
        <w:t>01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F31AEA">
        <w:rPr>
          <w:b/>
          <w:bCs/>
          <w:sz w:val="28"/>
          <w:szCs w:val="28"/>
        </w:rPr>
        <w:t>7</w:t>
      </w:r>
      <w:r w:rsidRPr="004F7120">
        <w:rPr>
          <w:b/>
          <w:bCs/>
          <w:sz w:val="28"/>
          <w:szCs w:val="28"/>
        </w:rPr>
        <w:t>.20</w:t>
      </w:r>
      <w:r w:rsidR="006E561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по </w:t>
      </w:r>
      <w:r w:rsidR="00F31AEA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.0</w:t>
      </w:r>
      <w:r w:rsidR="006E561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</w:t>
      </w:r>
      <w:r w:rsidR="006E561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uryp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F7DF0" w:rsidRDefault="00AF7DF0" w:rsidP="00AF7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AF7DF0" w:rsidRPr="00042EB6" w:rsidRDefault="00AF7DF0" w:rsidP="00AF7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AF7DF0" w:rsidRDefault="00AF7DF0" w:rsidP="00AF7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F31AEA">
        <w:rPr>
          <w:b/>
          <w:bCs/>
          <w:sz w:val="28"/>
          <w:szCs w:val="28"/>
        </w:rPr>
        <w:t>01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F31AEA">
        <w:rPr>
          <w:b/>
          <w:bCs/>
          <w:sz w:val="28"/>
          <w:szCs w:val="28"/>
        </w:rPr>
        <w:t>7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 xml:space="preserve">20 по </w:t>
      </w:r>
      <w:r w:rsidR="00F31AEA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.0</w:t>
      </w:r>
      <w:r w:rsidR="00AC7F7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.2020 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F7DF0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AF7DF0" w:rsidRPr="00D648A2" w:rsidRDefault="00AF7DF0" w:rsidP="00AF7DF0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07915" w:rsidRPr="00F046ED" w:rsidRDefault="00507915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="00F31AEA" w:rsidRPr="0064745C">
        <w:rPr>
          <w:b/>
          <w:sz w:val="28"/>
          <w:szCs w:val="28"/>
        </w:rPr>
        <w:t>03</w:t>
      </w:r>
      <w:r w:rsidRPr="0064745C">
        <w:rPr>
          <w:b/>
          <w:bCs/>
          <w:sz w:val="28"/>
          <w:szCs w:val="28"/>
        </w:rPr>
        <w:t>.0</w:t>
      </w:r>
      <w:r w:rsidR="00F31AEA" w:rsidRPr="0064745C">
        <w:rPr>
          <w:b/>
          <w:bCs/>
          <w:sz w:val="28"/>
          <w:szCs w:val="28"/>
        </w:rPr>
        <w:t>8</w:t>
      </w:r>
      <w:r w:rsidRPr="0064745C">
        <w:rPr>
          <w:b/>
          <w:bCs/>
          <w:sz w:val="28"/>
          <w:szCs w:val="28"/>
        </w:rPr>
        <w:t>.20</w:t>
      </w:r>
      <w:r w:rsidR="006E561B" w:rsidRPr="0064745C">
        <w:rPr>
          <w:b/>
          <w:bCs/>
          <w:sz w:val="28"/>
          <w:szCs w:val="28"/>
        </w:rPr>
        <w:t>20</w:t>
      </w:r>
      <w:r w:rsidRPr="006E56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64745C">
        <w:rPr>
          <w:b/>
          <w:bCs/>
          <w:sz w:val="28"/>
          <w:szCs w:val="28"/>
        </w:rPr>
        <w:t>1</w:t>
      </w:r>
      <w:r w:rsidR="003063E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Pr="00F046ED">
        <w:rPr>
          <w:b/>
          <w:bCs/>
          <w:sz w:val="28"/>
          <w:szCs w:val="28"/>
        </w:rPr>
        <w:t>часов 00 минут</w:t>
      </w:r>
      <w:r>
        <w:rPr>
          <w:b/>
          <w:bCs/>
          <w:sz w:val="28"/>
          <w:szCs w:val="28"/>
        </w:rPr>
        <w:t>.</w:t>
      </w: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507915" w:rsidRPr="00D937DA" w:rsidRDefault="00507915">
      <w:pPr>
        <w:ind w:firstLine="540"/>
        <w:jc w:val="both"/>
        <w:rPr>
          <w:sz w:val="28"/>
          <w:szCs w:val="28"/>
        </w:rPr>
      </w:pPr>
    </w:p>
    <w:p w:rsidR="004C3465" w:rsidRDefault="004C3465" w:rsidP="004C346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4C3465" w:rsidRDefault="004C3465" w:rsidP="004C346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4C3465" w:rsidRDefault="004C3465" w:rsidP="004C346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4C3465" w:rsidRDefault="004C3465" w:rsidP="004C346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C3465" w:rsidRDefault="004C3465" w:rsidP="004C346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4C3465" w:rsidRDefault="004C3465" w:rsidP="004C346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4C3465" w:rsidRDefault="004C3465" w:rsidP="004C346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4C3465" w:rsidRDefault="004C3465" w:rsidP="004C346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4C3465" w:rsidRDefault="004C3465" w:rsidP="004C346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4C3465" w:rsidRDefault="004C3465" w:rsidP="004C346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4C3465" w:rsidRPr="00753792" w:rsidRDefault="004C3465" w:rsidP="004C346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4C3465" w:rsidRDefault="004C3465" w:rsidP="004C346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4C3465" w:rsidRPr="00753792" w:rsidRDefault="004C3465" w:rsidP="004C3465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465" w:rsidRPr="00753792" w:rsidRDefault="004C3465" w:rsidP="004C346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индекса)</w:t>
      </w:r>
    </w:p>
    <w:p w:rsidR="004C3465" w:rsidRDefault="004C3465" w:rsidP="004C346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C3465" w:rsidRDefault="004C3465" w:rsidP="004C346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4C3465" w:rsidRDefault="004C3465" w:rsidP="004C346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C3465" w:rsidRPr="00C61F26" w:rsidRDefault="004C3465" w:rsidP="004C3465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4C3465" w:rsidRPr="00753792" w:rsidRDefault="004C3465" w:rsidP="004C346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4C3465" w:rsidRDefault="004C3465" w:rsidP="004C346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4C3465" w:rsidRDefault="004C3465" w:rsidP="004C34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4C3465" w:rsidRDefault="004C3465" w:rsidP="004C3465">
      <w:pPr>
        <w:autoSpaceDE w:val="0"/>
        <w:ind w:firstLine="540"/>
        <w:jc w:val="both"/>
      </w:pPr>
    </w:p>
    <w:p w:rsidR="004C3465" w:rsidRDefault="004C3465" w:rsidP="004C346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4C3465" w:rsidRDefault="004C3465" w:rsidP="004C346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4C3465" w:rsidRDefault="004C3465" w:rsidP="004C3465">
      <w:pPr>
        <w:tabs>
          <w:tab w:val="left" w:pos="3360"/>
        </w:tabs>
        <w:jc w:val="center"/>
        <w:rPr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4C3465" w:rsidRDefault="004C3465" w:rsidP="004C3465">
      <w:pPr>
        <w:tabs>
          <w:tab w:val="left" w:pos="3360"/>
        </w:tabs>
        <w:jc w:val="both"/>
        <w:rPr>
          <w:sz w:val="28"/>
          <w:szCs w:val="28"/>
        </w:rPr>
      </w:pPr>
    </w:p>
    <w:p w:rsidR="004C3465" w:rsidRDefault="004C3465" w:rsidP="004C3465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4C3465" w:rsidRDefault="004C3465" w:rsidP="004C3465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4C3465" w:rsidRDefault="004C3465" w:rsidP="004C3465">
      <w:pPr>
        <w:pStyle w:val="western"/>
        <w:spacing w:after="0" w:afterAutospacing="0"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4C3465" w:rsidRDefault="004C3465" w:rsidP="004C3465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4C3465" w:rsidTr="004C3465">
        <w:trPr>
          <w:trHeight w:val="90"/>
          <w:tblCellSpacing w:w="0" w:type="dxa"/>
        </w:trPr>
        <w:tc>
          <w:tcPr>
            <w:tcW w:w="8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C3465" w:rsidRDefault="004C3465" w:rsidP="00C0061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4C3465" w:rsidTr="004C3465">
        <w:trPr>
          <w:tblCellSpacing w:w="0" w:type="dxa"/>
        </w:trPr>
        <w:tc>
          <w:tcPr>
            <w:tcW w:w="8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C3465" w:rsidTr="004C3465">
        <w:trPr>
          <w:tblCellSpacing w:w="0" w:type="dxa"/>
        </w:trPr>
        <w:tc>
          <w:tcPr>
            <w:tcW w:w="8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3465" w:rsidTr="004C3465">
        <w:trPr>
          <w:tblCellSpacing w:w="0" w:type="dxa"/>
        </w:trPr>
        <w:tc>
          <w:tcPr>
            <w:tcW w:w="8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3465" w:rsidTr="004C3465">
        <w:trPr>
          <w:tblCellSpacing w:w="0" w:type="dxa"/>
        </w:trPr>
        <w:tc>
          <w:tcPr>
            <w:tcW w:w="8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3465" w:rsidTr="004C3465">
        <w:trPr>
          <w:tblCellSpacing w:w="0" w:type="dxa"/>
        </w:trPr>
        <w:tc>
          <w:tcPr>
            <w:tcW w:w="8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C3465" w:rsidRDefault="004C3465" w:rsidP="00C0061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C3465" w:rsidRDefault="004C3465" w:rsidP="004C3465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4C3465" w:rsidRDefault="004C3465" w:rsidP="004C3465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4C3465" w:rsidRDefault="004C3465" w:rsidP="004C3465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lastRenderedPageBreak/>
        <w:t>Заявку принял __________________________________________________________________.</w:t>
      </w:r>
    </w:p>
    <w:p w:rsidR="004C3465" w:rsidRDefault="004C346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4C3465" w:rsidRDefault="004C346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507915" w:rsidRPr="00AC4143" w:rsidRDefault="005079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507915" w:rsidRPr="00AC4143" w:rsidRDefault="00507915" w:rsidP="00D82D15">
      <w:pPr>
        <w:autoSpaceDE w:val="0"/>
        <w:autoSpaceDN w:val="0"/>
        <w:adjustRightInd w:val="0"/>
      </w:pPr>
    </w:p>
    <w:p w:rsidR="00507915" w:rsidRPr="00AC4143" w:rsidRDefault="005079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507915" w:rsidRPr="00AC4143" w:rsidRDefault="005079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507915" w:rsidRPr="00AC4143" w:rsidRDefault="005079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507915" w:rsidRPr="00AC4143" w:rsidRDefault="005079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507915" w:rsidRPr="00AC4143" w:rsidRDefault="005079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507915" w:rsidRPr="00AC4143" w:rsidRDefault="00507915" w:rsidP="00296C59">
      <w:pPr>
        <w:pStyle w:val="a7"/>
        <w:ind w:left="0"/>
        <w:jc w:val="both"/>
      </w:pPr>
    </w:p>
    <w:p w:rsidR="00507915" w:rsidRPr="00AC4143" w:rsidRDefault="005079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507915" w:rsidRPr="00AC4143" w:rsidRDefault="005079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507915" w:rsidRPr="00AC4143" w:rsidRDefault="005079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507915" w:rsidRPr="00AC4143" w:rsidRDefault="005079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507915" w:rsidRPr="00AC4143" w:rsidRDefault="00507915" w:rsidP="00D82D15">
      <w:pPr>
        <w:autoSpaceDE w:val="0"/>
        <w:autoSpaceDN w:val="0"/>
        <w:adjustRightInd w:val="0"/>
        <w:jc w:val="center"/>
      </w:pPr>
    </w:p>
    <w:p w:rsidR="00507915" w:rsidRPr="00AC4143" w:rsidRDefault="005079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507915" w:rsidRPr="00AC4143" w:rsidRDefault="005079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507915" w:rsidRPr="00AC4143" w:rsidRDefault="005079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507915" w:rsidRPr="00AC4143" w:rsidRDefault="00507915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</w:t>
      </w:r>
      <w:proofErr w:type="gramStart"/>
      <w:r w:rsidRPr="00AC4143">
        <w:rPr>
          <w:b/>
          <w:bCs/>
        </w:rPr>
        <w:t>г</w:t>
      </w:r>
      <w:proofErr w:type="gramEnd"/>
      <w:r w:rsidRPr="00AC4143">
        <w:rPr>
          <w:b/>
          <w:bCs/>
        </w:rPr>
        <w:t xml:space="preserve">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507915" w:rsidRPr="00AC4143" w:rsidRDefault="005079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</w:t>
      </w:r>
      <w:r w:rsidRPr="00AC4143">
        <w:lastRenderedPageBreak/>
        <w:t xml:space="preserve">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507915" w:rsidRPr="00AC4143" w:rsidRDefault="005079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507915" w:rsidRPr="00AC4143" w:rsidRDefault="00507915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507915" w:rsidRPr="00AC4143" w:rsidRDefault="005079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507915" w:rsidRPr="00AC4143" w:rsidRDefault="005079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</w:pP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507915" w:rsidRPr="00AC4143" w:rsidRDefault="005079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507915" w:rsidRPr="00AC4143" w:rsidRDefault="00507915" w:rsidP="00DB78F9">
      <w:pPr>
        <w:pStyle w:val="22"/>
        <w:spacing w:line="240" w:lineRule="auto"/>
        <w:ind w:left="-142" w:firstLine="485"/>
        <w:jc w:val="both"/>
      </w:pPr>
      <w:r w:rsidRPr="00AC4143">
        <w:t>4.2.1. Зарегистрировать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507915" w:rsidRDefault="00507915" w:rsidP="00DB78F9">
      <w:pPr>
        <w:pStyle w:val="22"/>
        <w:spacing w:line="240" w:lineRule="auto"/>
        <w:ind w:left="-142"/>
        <w:jc w:val="both"/>
      </w:pPr>
      <w:r w:rsidRPr="00AC4143">
        <w:t xml:space="preserve">Расходы по государственной регистрации Договора возлагаются на Арендатора. </w:t>
      </w:r>
    </w:p>
    <w:p w:rsidR="00507915" w:rsidRPr="00AC4143" w:rsidRDefault="005079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507915" w:rsidRPr="00AC4143" w:rsidRDefault="00507915" w:rsidP="00D70246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507915" w:rsidRDefault="00507915" w:rsidP="00CB046D">
      <w:pPr>
        <w:autoSpaceDE w:val="0"/>
        <w:autoSpaceDN w:val="0"/>
        <w:adjustRightInd w:val="0"/>
        <w:ind w:firstLine="485"/>
        <w:jc w:val="both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</w:pPr>
    </w:p>
    <w:p w:rsidR="00507915" w:rsidRPr="00AC4143" w:rsidRDefault="005079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507915" w:rsidRPr="00AC4143" w:rsidRDefault="005079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507915" w:rsidRPr="00AC4143" w:rsidRDefault="005079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</w:pP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 xml:space="preserve"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</w:t>
      </w:r>
      <w:r w:rsidRPr="00AC4143">
        <w:lastRenderedPageBreak/>
        <w:t>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507915" w:rsidRPr="00AC4143" w:rsidRDefault="00507915" w:rsidP="00E402BC">
      <w:pPr>
        <w:autoSpaceDE w:val="0"/>
        <w:autoSpaceDN w:val="0"/>
        <w:adjustRightInd w:val="0"/>
        <w:ind w:left="-142"/>
      </w:pP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507915" w:rsidRPr="00AC4143" w:rsidRDefault="005079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507915" w:rsidRPr="00AC4143" w:rsidRDefault="005079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915" w:rsidRPr="00AC4143" w:rsidRDefault="005079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507915" w:rsidRPr="00AC4143" w:rsidRDefault="005079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507915" w:rsidRPr="00AC4143" w:rsidRDefault="005079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507915" w:rsidRPr="00AC4143" w:rsidRDefault="005079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15" w:rsidRPr="00AC4143" w:rsidRDefault="005079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507915" w:rsidRPr="00AC4143" w:rsidRDefault="00507915" w:rsidP="009E69B5">
      <w:pPr>
        <w:ind w:right="-27"/>
        <w:jc w:val="center"/>
      </w:pPr>
      <w:r w:rsidRPr="00AC4143">
        <w:rPr>
          <w:b/>
          <w:bCs/>
        </w:rPr>
        <w:br w:type="page"/>
      </w:r>
    </w:p>
    <w:p w:rsidR="00507915" w:rsidRPr="00AC4143" w:rsidRDefault="00507915" w:rsidP="00E402BC">
      <w:pPr>
        <w:ind w:left="-142" w:firstLine="540"/>
        <w:jc w:val="center"/>
      </w:pPr>
    </w:p>
    <w:sectPr w:rsidR="00507915" w:rsidRPr="00AC4143" w:rsidSect="004C3465">
      <w:pgSz w:w="11906" w:h="16838"/>
      <w:pgMar w:top="426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425D6"/>
    <w:rsid w:val="00043F15"/>
    <w:rsid w:val="00046783"/>
    <w:rsid w:val="00054513"/>
    <w:rsid w:val="00077908"/>
    <w:rsid w:val="0008365B"/>
    <w:rsid w:val="000B46FE"/>
    <w:rsid w:val="000D003B"/>
    <w:rsid w:val="000D0FF5"/>
    <w:rsid w:val="000D3F61"/>
    <w:rsid w:val="000D76A6"/>
    <w:rsid w:val="000E55C5"/>
    <w:rsid w:val="000F090F"/>
    <w:rsid w:val="000F114E"/>
    <w:rsid w:val="001004ED"/>
    <w:rsid w:val="001047C5"/>
    <w:rsid w:val="00107B92"/>
    <w:rsid w:val="00117C6D"/>
    <w:rsid w:val="00124389"/>
    <w:rsid w:val="00124ED2"/>
    <w:rsid w:val="00126176"/>
    <w:rsid w:val="00140355"/>
    <w:rsid w:val="00150AF4"/>
    <w:rsid w:val="00150B4A"/>
    <w:rsid w:val="00152AC7"/>
    <w:rsid w:val="001579E0"/>
    <w:rsid w:val="00160CDA"/>
    <w:rsid w:val="00163F42"/>
    <w:rsid w:val="00166B36"/>
    <w:rsid w:val="0017470B"/>
    <w:rsid w:val="001A077D"/>
    <w:rsid w:val="001B012B"/>
    <w:rsid w:val="001D1F83"/>
    <w:rsid w:val="001E070A"/>
    <w:rsid w:val="001F46DA"/>
    <w:rsid w:val="002109D2"/>
    <w:rsid w:val="00211335"/>
    <w:rsid w:val="00222648"/>
    <w:rsid w:val="00247AD5"/>
    <w:rsid w:val="0025123E"/>
    <w:rsid w:val="00253A72"/>
    <w:rsid w:val="00262C90"/>
    <w:rsid w:val="00286B58"/>
    <w:rsid w:val="00296C59"/>
    <w:rsid w:val="002A570D"/>
    <w:rsid w:val="002B07B2"/>
    <w:rsid w:val="002B0EA8"/>
    <w:rsid w:val="002B61BA"/>
    <w:rsid w:val="002D38CB"/>
    <w:rsid w:val="002D38E9"/>
    <w:rsid w:val="002D3AC9"/>
    <w:rsid w:val="002F367C"/>
    <w:rsid w:val="003063E3"/>
    <w:rsid w:val="003108E9"/>
    <w:rsid w:val="00324313"/>
    <w:rsid w:val="00325FBD"/>
    <w:rsid w:val="003263BA"/>
    <w:rsid w:val="003302B0"/>
    <w:rsid w:val="0033187C"/>
    <w:rsid w:val="0033361B"/>
    <w:rsid w:val="003363B3"/>
    <w:rsid w:val="0036109F"/>
    <w:rsid w:val="00363FEA"/>
    <w:rsid w:val="003847DE"/>
    <w:rsid w:val="00391C0A"/>
    <w:rsid w:val="003A3A2F"/>
    <w:rsid w:val="003A5126"/>
    <w:rsid w:val="003B0F5B"/>
    <w:rsid w:val="003D268B"/>
    <w:rsid w:val="003D48C0"/>
    <w:rsid w:val="003E138F"/>
    <w:rsid w:val="003E6EAA"/>
    <w:rsid w:val="003F6F69"/>
    <w:rsid w:val="003F7F7D"/>
    <w:rsid w:val="00404D38"/>
    <w:rsid w:val="00422D97"/>
    <w:rsid w:val="00440977"/>
    <w:rsid w:val="00454D17"/>
    <w:rsid w:val="00466165"/>
    <w:rsid w:val="00473383"/>
    <w:rsid w:val="00475A7A"/>
    <w:rsid w:val="00476F22"/>
    <w:rsid w:val="00482AF3"/>
    <w:rsid w:val="004942D8"/>
    <w:rsid w:val="004C3465"/>
    <w:rsid w:val="004C497A"/>
    <w:rsid w:val="004D5757"/>
    <w:rsid w:val="004E51E0"/>
    <w:rsid w:val="004F7120"/>
    <w:rsid w:val="005036B9"/>
    <w:rsid w:val="005069FF"/>
    <w:rsid w:val="00507915"/>
    <w:rsid w:val="00520D00"/>
    <w:rsid w:val="005613BA"/>
    <w:rsid w:val="00562C4D"/>
    <w:rsid w:val="00563476"/>
    <w:rsid w:val="005661BE"/>
    <w:rsid w:val="005730E6"/>
    <w:rsid w:val="00582117"/>
    <w:rsid w:val="005829C4"/>
    <w:rsid w:val="00583761"/>
    <w:rsid w:val="00590278"/>
    <w:rsid w:val="005B6DD6"/>
    <w:rsid w:val="005C6E42"/>
    <w:rsid w:val="005D415C"/>
    <w:rsid w:val="005E5494"/>
    <w:rsid w:val="005F5732"/>
    <w:rsid w:val="005F60A4"/>
    <w:rsid w:val="00600886"/>
    <w:rsid w:val="00616337"/>
    <w:rsid w:val="0062028D"/>
    <w:rsid w:val="0063575B"/>
    <w:rsid w:val="0064745C"/>
    <w:rsid w:val="0066269C"/>
    <w:rsid w:val="006640A7"/>
    <w:rsid w:val="00665DE9"/>
    <w:rsid w:val="006817FB"/>
    <w:rsid w:val="00690FDA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E561B"/>
    <w:rsid w:val="006F3D79"/>
    <w:rsid w:val="006F4749"/>
    <w:rsid w:val="00703E6D"/>
    <w:rsid w:val="00706BA9"/>
    <w:rsid w:val="00715092"/>
    <w:rsid w:val="007225F9"/>
    <w:rsid w:val="00723E7D"/>
    <w:rsid w:val="00751C3A"/>
    <w:rsid w:val="00760344"/>
    <w:rsid w:val="00775965"/>
    <w:rsid w:val="007A622B"/>
    <w:rsid w:val="007A68AD"/>
    <w:rsid w:val="007A72DF"/>
    <w:rsid w:val="007B126E"/>
    <w:rsid w:val="007B33BB"/>
    <w:rsid w:val="007E1481"/>
    <w:rsid w:val="007F2EBE"/>
    <w:rsid w:val="007F6149"/>
    <w:rsid w:val="00806765"/>
    <w:rsid w:val="0081587A"/>
    <w:rsid w:val="0082641B"/>
    <w:rsid w:val="00844059"/>
    <w:rsid w:val="00845E6B"/>
    <w:rsid w:val="008463DD"/>
    <w:rsid w:val="00867825"/>
    <w:rsid w:val="00875F86"/>
    <w:rsid w:val="0089101A"/>
    <w:rsid w:val="00894B1A"/>
    <w:rsid w:val="008A4749"/>
    <w:rsid w:val="008B2E4A"/>
    <w:rsid w:val="008B37AC"/>
    <w:rsid w:val="008C331C"/>
    <w:rsid w:val="008C79E3"/>
    <w:rsid w:val="008D0783"/>
    <w:rsid w:val="008D0DCD"/>
    <w:rsid w:val="008E0D05"/>
    <w:rsid w:val="008E392D"/>
    <w:rsid w:val="008E4F18"/>
    <w:rsid w:val="008F4F29"/>
    <w:rsid w:val="008F7706"/>
    <w:rsid w:val="009029E0"/>
    <w:rsid w:val="00904DFB"/>
    <w:rsid w:val="00917020"/>
    <w:rsid w:val="00934D39"/>
    <w:rsid w:val="0094684B"/>
    <w:rsid w:val="009A25D0"/>
    <w:rsid w:val="009A69D4"/>
    <w:rsid w:val="009B0E2F"/>
    <w:rsid w:val="009B2FED"/>
    <w:rsid w:val="009C0234"/>
    <w:rsid w:val="009C2B3D"/>
    <w:rsid w:val="009D5FBE"/>
    <w:rsid w:val="009E69B5"/>
    <w:rsid w:val="009F087A"/>
    <w:rsid w:val="00A13836"/>
    <w:rsid w:val="00A1507C"/>
    <w:rsid w:val="00A1644A"/>
    <w:rsid w:val="00A26D3C"/>
    <w:rsid w:val="00A33F20"/>
    <w:rsid w:val="00A427FB"/>
    <w:rsid w:val="00A868F5"/>
    <w:rsid w:val="00A94C57"/>
    <w:rsid w:val="00AB3655"/>
    <w:rsid w:val="00AC4143"/>
    <w:rsid w:val="00AC4BC7"/>
    <w:rsid w:val="00AC7F7A"/>
    <w:rsid w:val="00AF4E7E"/>
    <w:rsid w:val="00AF7DF0"/>
    <w:rsid w:val="00B0103D"/>
    <w:rsid w:val="00B23335"/>
    <w:rsid w:val="00B312F3"/>
    <w:rsid w:val="00B36C0C"/>
    <w:rsid w:val="00B41773"/>
    <w:rsid w:val="00B42426"/>
    <w:rsid w:val="00B728C0"/>
    <w:rsid w:val="00B91085"/>
    <w:rsid w:val="00BB3A72"/>
    <w:rsid w:val="00BB4E2F"/>
    <w:rsid w:val="00BD22E4"/>
    <w:rsid w:val="00BE2148"/>
    <w:rsid w:val="00BF0947"/>
    <w:rsid w:val="00C00485"/>
    <w:rsid w:val="00C065A2"/>
    <w:rsid w:val="00C14BD5"/>
    <w:rsid w:val="00C15B3C"/>
    <w:rsid w:val="00C24FB6"/>
    <w:rsid w:val="00C4090F"/>
    <w:rsid w:val="00C4251B"/>
    <w:rsid w:val="00C5710D"/>
    <w:rsid w:val="00C61AFB"/>
    <w:rsid w:val="00C61BAF"/>
    <w:rsid w:val="00C73E79"/>
    <w:rsid w:val="00C8046C"/>
    <w:rsid w:val="00C814E4"/>
    <w:rsid w:val="00C835A6"/>
    <w:rsid w:val="00C86627"/>
    <w:rsid w:val="00C86797"/>
    <w:rsid w:val="00C93CE3"/>
    <w:rsid w:val="00CA2EA1"/>
    <w:rsid w:val="00CA56BE"/>
    <w:rsid w:val="00CA6E69"/>
    <w:rsid w:val="00CB046D"/>
    <w:rsid w:val="00CB651E"/>
    <w:rsid w:val="00CD04DA"/>
    <w:rsid w:val="00CD697C"/>
    <w:rsid w:val="00CE24BB"/>
    <w:rsid w:val="00CE517E"/>
    <w:rsid w:val="00CF6379"/>
    <w:rsid w:val="00D1215A"/>
    <w:rsid w:val="00D30FD0"/>
    <w:rsid w:val="00D37DC2"/>
    <w:rsid w:val="00D40086"/>
    <w:rsid w:val="00D47E7C"/>
    <w:rsid w:val="00D55B7E"/>
    <w:rsid w:val="00D625C6"/>
    <w:rsid w:val="00D648A2"/>
    <w:rsid w:val="00D70246"/>
    <w:rsid w:val="00D800E8"/>
    <w:rsid w:val="00D8118D"/>
    <w:rsid w:val="00D82D15"/>
    <w:rsid w:val="00D83D40"/>
    <w:rsid w:val="00D84A0C"/>
    <w:rsid w:val="00D87ABD"/>
    <w:rsid w:val="00D937DA"/>
    <w:rsid w:val="00DB78F9"/>
    <w:rsid w:val="00DC44A5"/>
    <w:rsid w:val="00DD227A"/>
    <w:rsid w:val="00DD2935"/>
    <w:rsid w:val="00DF65C7"/>
    <w:rsid w:val="00DF757F"/>
    <w:rsid w:val="00E103BF"/>
    <w:rsid w:val="00E129E1"/>
    <w:rsid w:val="00E16951"/>
    <w:rsid w:val="00E402BC"/>
    <w:rsid w:val="00E51962"/>
    <w:rsid w:val="00E61253"/>
    <w:rsid w:val="00E673B6"/>
    <w:rsid w:val="00E81672"/>
    <w:rsid w:val="00E86FF0"/>
    <w:rsid w:val="00E91557"/>
    <w:rsid w:val="00E936DE"/>
    <w:rsid w:val="00E95F04"/>
    <w:rsid w:val="00EA290C"/>
    <w:rsid w:val="00EC1886"/>
    <w:rsid w:val="00EC4658"/>
    <w:rsid w:val="00ED186F"/>
    <w:rsid w:val="00ED5D21"/>
    <w:rsid w:val="00ED6998"/>
    <w:rsid w:val="00EE630E"/>
    <w:rsid w:val="00F02BAD"/>
    <w:rsid w:val="00F046ED"/>
    <w:rsid w:val="00F04876"/>
    <w:rsid w:val="00F277DE"/>
    <w:rsid w:val="00F31AEA"/>
    <w:rsid w:val="00F34A79"/>
    <w:rsid w:val="00F5462D"/>
    <w:rsid w:val="00F7096C"/>
    <w:rsid w:val="00F864C8"/>
    <w:rsid w:val="00F86920"/>
    <w:rsid w:val="00F90622"/>
    <w:rsid w:val="00F937BA"/>
    <w:rsid w:val="00F9588C"/>
    <w:rsid w:val="00FA5DD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4C3465"/>
  </w:style>
  <w:style w:type="paragraph" w:customStyle="1" w:styleId="western">
    <w:name w:val="western"/>
    <w:basedOn w:val="a"/>
    <w:uiPriority w:val="99"/>
    <w:rsid w:val="004C34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10</cp:revision>
  <cp:lastPrinted>2020-06-29T06:48:00Z</cp:lastPrinted>
  <dcterms:created xsi:type="dcterms:W3CDTF">2020-06-29T06:39:00Z</dcterms:created>
  <dcterms:modified xsi:type="dcterms:W3CDTF">2020-06-29T07:29:00Z</dcterms:modified>
</cp:coreProperties>
</file>