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Pr="004D3280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4D3280" w:rsidRPr="004D3280">
        <w:rPr>
          <w:sz w:val="28"/>
          <w:szCs w:val="28"/>
        </w:rPr>
        <w:t>165</w:t>
      </w:r>
      <w:r w:rsidRPr="004D3280">
        <w:rPr>
          <w:sz w:val="28"/>
          <w:szCs w:val="28"/>
        </w:rPr>
        <w:t xml:space="preserve"> от </w:t>
      </w:r>
      <w:r w:rsidR="00454890" w:rsidRPr="004D3280">
        <w:rPr>
          <w:sz w:val="28"/>
          <w:szCs w:val="28"/>
        </w:rPr>
        <w:t>17.03.2022</w:t>
      </w:r>
      <w:r w:rsidRPr="004D3280">
        <w:rPr>
          <w:sz w:val="28"/>
          <w:szCs w:val="28"/>
        </w:rPr>
        <w:t xml:space="preserve">. </w:t>
      </w:r>
    </w:p>
    <w:p w:rsidR="00EB0415" w:rsidRPr="004D3280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4D3280" w:rsidRPr="004D3280">
        <w:rPr>
          <w:b/>
          <w:sz w:val="28"/>
          <w:szCs w:val="28"/>
        </w:rPr>
        <w:t>13.06.</w:t>
      </w:r>
      <w:r w:rsidR="005120C9" w:rsidRPr="004D3280">
        <w:rPr>
          <w:b/>
          <w:sz w:val="28"/>
          <w:szCs w:val="28"/>
        </w:rPr>
        <w:t>2022 в 1</w:t>
      </w:r>
      <w:r w:rsidR="004D3280" w:rsidRPr="004D3280">
        <w:rPr>
          <w:b/>
          <w:sz w:val="28"/>
          <w:szCs w:val="28"/>
        </w:rPr>
        <w:t>0</w:t>
      </w:r>
      <w:r w:rsidRPr="004D3280">
        <w:rPr>
          <w:b/>
          <w:sz w:val="28"/>
          <w:szCs w:val="28"/>
        </w:rPr>
        <w:t xml:space="preserve"> час. 00 мин.</w:t>
      </w:r>
      <w:r w:rsidRPr="004D3280">
        <w:rPr>
          <w:sz w:val="28"/>
          <w:szCs w:val="28"/>
        </w:rPr>
        <w:t xml:space="preserve"> </w:t>
      </w:r>
    </w:p>
    <w:p w:rsidR="00EB0415" w:rsidRPr="004D3280" w:rsidRDefault="00EB0415">
      <w:pPr>
        <w:ind w:firstLine="708"/>
        <w:jc w:val="both"/>
        <w:rPr>
          <w:sz w:val="28"/>
          <w:szCs w:val="28"/>
        </w:rPr>
      </w:pPr>
      <w:r w:rsidRPr="004D3280">
        <w:rPr>
          <w:sz w:val="28"/>
          <w:szCs w:val="28"/>
        </w:rPr>
        <w:t>Подведение итогов аукциона проводится в 1</w:t>
      </w:r>
      <w:r w:rsidR="004D3280" w:rsidRPr="004D3280">
        <w:rPr>
          <w:sz w:val="28"/>
          <w:szCs w:val="28"/>
        </w:rPr>
        <w:t>3</w:t>
      </w:r>
      <w:r w:rsidRPr="004D3280">
        <w:rPr>
          <w:sz w:val="28"/>
          <w:szCs w:val="28"/>
        </w:rPr>
        <w:t xml:space="preserve"> час.</w:t>
      </w:r>
      <w:r w:rsidR="00DE1172" w:rsidRPr="004D3280">
        <w:rPr>
          <w:sz w:val="28"/>
          <w:szCs w:val="28"/>
        </w:rPr>
        <w:t xml:space="preserve"> </w:t>
      </w:r>
      <w:r w:rsidR="00260D1F">
        <w:rPr>
          <w:sz w:val="28"/>
          <w:szCs w:val="28"/>
        </w:rPr>
        <w:t>3</w:t>
      </w:r>
      <w:r w:rsidRPr="004D3280">
        <w:rPr>
          <w:sz w:val="28"/>
          <w:szCs w:val="28"/>
        </w:rPr>
        <w:t xml:space="preserve">0 мин. </w:t>
      </w:r>
      <w:r w:rsidR="004D3280" w:rsidRPr="004D3280">
        <w:rPr>
          <w:sz w:val="28"/>
          <w:szCs w:val="28"/>
        </w:rPr>
        <w:t>13.06</w:t>
      </w:r>
      <w:r w:rsidR="005120C9" w:rsidRPr="004D3280">
        <w:rPr>
          <w:sz w:val="28"/>
          <w:szCs w:val="28"/>
        </w:rPr>
        <w:t>.2022</w:t>
      </w:r>
      <w:r w:rsidRPr="004D3280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Беспаловского сельского поселения Волгоградской области, Урюпинского района, земельный участок площадью </w:t>
      </w:r>
      <w:r w:rsidR="00D37309">
        <w:rPr>
          <w:sz w:val="28"/>
          <w:szCs w:val="28"/>
        </w:rPr>
        <w:t>630 268</w:t>
      </w:r>
      <w:r>
        <w:rPr>
          <w:sz w:val="28"/>
          <w:szCs w:val="28"/>
        </w:rPr>
        <w:t xml:space="preserve"> кв. м с кадастровым номером 34:31:</w:t>
      </w:r>
      <w:r w:rsidR="00D37309">
        <w:rPr>
          <w:sz w:val="28"/>
          <w:szCs w:val="28"/>
        </w:rPr>
        <w:t>080004</w:t>
      </w:r>
      <w:r>
        <w:rPr>
          <w:sz w:val="28"/>
          <w:szCs w:val="28"/>
        </w:rPr>
        <w:t>:</w:t>
      </w:r>
      <w:r w:rsidR="00D37309">
        <w:rPr>
          <w:sz w:val="28"/>
          <w:szCs w:val="28"/>
        </w:rPr>
        <w:t>178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EB0415" w:rsidRDefault="00EB0415" w:rsidP="003A28F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9C5B9C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B4757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4D3280">
        <w:rPr>
          <w:sz w:val="28"/>
          <w:szCs w:val="28"/>
        </w:rPr>
        <w:t>130000</w:t>
      </w:r>
      <w:r>
        <w:rPr>
          <w:sz w:val="28"/>
          <w:szCs w:val="28"/>
        </w:rPr>
        <w:t xml:space="preserve"> (</w:t>
      </w:r>
      <w:r w:rsidR="004D3280">
        <w:rPr>
          <w:sz w:val="28"/>
          <w:szCs w:val="28"/>
        </w:rPr>
        <w:t>сто тридцать тысяч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D37309">
        <w:rPr>
          <w:sz w:val="28"/>
          <w:szCs w:val="28"/>
        </w:rPr>
        <w:t>3900</w:t>
      </w:r>
      <w:r>
        <w:rPr>
          <w:sz w:val="28"/>
          <w:szCs w:val="28"/>
        </w:rPr>
        <w:t xml:space="preserve"> (</w:t>
      </w:r>
      <w:r w:rsidR="00D37309">
        <w:rPr>
          <w:sz w:val="28"/>
          <w:szCs w:val="28"/>
        </w:rPr>
        <w:t xml:space="preserve">три тысячи девятьсот </w:t>
      </w:r>
      <w:r w:rsidR="00EA0CF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D5">
        <w:rPr>
          <w:sz w:val="28"/>
          <w:szCs w:val="28"/>
        </w:rPr>
        <w:t>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D37309">
        <w:rPr>
          <w:sz w:val="28"/>
          <w:szCs w:val="28"/>
        </w:rPr>
        <w:t>26000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37309">
        <w:rPr>
          <w:sz w:val="28"/>
          <w:szCs w:val="28"/>
        </w:rPr>
        <w:t>двадцать шесть тысяч</w:t>
      </w:r>
      <w:r w:rsidR="00EA0CF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) руб. </w:t>
      </w:r>
      <w:r w:rsidR="00E011BB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EB0415" w:rsidRPr="00D73135" w:rsidRDefault="00EB0415" w:rsidP="005120C9">
      <w:pPr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 w:rsidRPr="005120C9">
        <w:rPr>
          <w:b/>
          <w:bCs/>
          <w:sz w:val="28"/>
          <w:szCs w:val="28"/>
        </w:rPr>
        <w:t xml:space="preserve">с </w:t>
      </w:r>
      <w:r w:rsidR="004D3280" w:rsidRPr="004D3280">
        <w:rPr>
          <w:b/>
          <w:bCs/>
          <w:sz w:val="28"/>
          <w:szCs w:val="28"/>
        </w:rPr>
        <w:t>27.04.</w:t>
      </w:r>
      <w:r w:rsidR="005120C9" w:rsidRPr="004D3280">
        <w:rPr>
          <w:b/>
          <w:bCs/>
          <w:sz w:val="28"/>
          <w:szCs w:val="28"/>
        </w:rPr>
        <w:t>2022</w:t>
      </w:r>
      <w:r w:rsidRPr="004D3280">
        <w:rPr>
          <w:b/>
          <w:bCs/>
          <w:sz w:val="28"/>
          <w:szCs w:val="28"/>
        </w:rPr>
        <w:t xml:space="preserve"> по </w:t>
      </w:r>
      <w:r w:rsidR="004D3280" w:rsidRPr="004D3280">
        <w:rPr>
          <w:b/>
          <w:bCs/>
          <w:sz w:val="28"/>
          <w:szCs w:val="28"/>
        </w:rPr>
        <w:t>03.06.</w:t>
      </w:r>
      <w:r w:rsidR="005120C9" w:rsidRPr="004D3280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00616F" w:rsidRPr="00C30088" w:rsidRDefault="0000616F" w:rsidP="0000616F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16.00 час</w:t>
      </w:r>
      <w:r w:rsidRPr="005120C9">
        <w:rPr>
          <w:sz w:val="28"/>
          <w:szCs w:val="28"/>
        </w:rPr>
        <w:t xml:space="preserve">. </w:t>
      </w:r>
      <w:r w:rsidRPr="004D3280">
        <w:rPr>
          <w:b/>
          <w:bCs/>
          <w:sz w:val="28"/>
          <w:szCs w:val="28"/>
        </w:rPr>
        <w:t xml:space="preserve">с </w:t>
      </w:r>
      <w:r w:rsidR="004D3280" w:rsidRPr="004D3280">
        <w:rPr>
          <w:b/>
          <w:bCs/>
          <w:sz w:val="28"/>
          <w:szCs w:val="28"/>
        </w:rPr>
        <w:t>27.04.</w:t>
      </w:r>
      <w:r w:rsidR="005120C9" w:rsidRPr="004D3280">
        <w:rPr>
          <w:b/>
          <w:bCs/>
          <w:sz w:val="28"/>
          <w:szCs w:val="28"/>
        </w:rPr>
        <w:t>2022</w:t>
      </w:r>
      <w:r w:rsidRPr="004D3280">
        <w:rPr>
          <w:b/>
          <w:bCs/>
          <w:sz w:val="28"/>
          <w:szCs w:val="28"/>
        </w:rPr>
        <w:t xml:space="preserve"> по </w:t>
      </w:r>
      <w:r w:rsidR="004D3280" w:rsidRPr="004D3280">
        <w:rPr>
          <w:b/>
          <w:bCs/>
          <w:sz w:val="28"/>
          <w:szCs w:val="28"/>
        </w:rPr>
        <w:t>03.06.</w:t>
      </w:r>
      <w:r w:rsidR="005120C9" w:rsidRPr="004D3280">
        <w:rPr>
          <w:b/>
          <w:bCs/>
          <w:sz w:val="28"/>
          <w:szCs w:val="28"/>
        </w:rPr>
        <w:t>2022</w:t>
      </w:r>
      <w:r w:rsidR="00913398" w:rsidRPr="004D32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4D3280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4D3280" w:rsidRPr="004D3280">
        <w:rPr>
          <w:b/>
          <w:bCs/>
          <w:sz w:val="28"/>
          <w:szCs w:val="28"/>
        </w:rPr>
        <w:t>06.06.</w:t>
      </w:r>
      <w:r w:rsidR="005120C9" w:rsidRPr="004D3280">
        <w:rPr>
          <w:b/>
          <w:bCs/>
          <w:sz w:val="28"/>
          <w:szCs w:val="28"/>
        </w:rPr>
        <w:t>2022</w:t>
      </w:r>
      <w:r w:rsidRPr="004D3280">
        <w:rPr>
          <w:b/>
          <w:bCs/>
          <w:sz w:val="28"/>
          <w:szCs w:val="28"/>
        </w:rPr>
        <w:t xml:space="preserve"> года в </w:t>
      </w:r>
      <w:r w:rsidR="004D3280" w:rsidRPr="004D3280">
        <w:rPr>
          <w:b/>
          <w:bCs/>
          <w:sz w:val="28"/>
          <w:szCs w:val="28"/>
        </w:rPr>
        <w:t>10</w:t>
      </w:r>
      <w:r w:rsidR="00D04CE9" w:rsidRPr="004D3280">
        <w:rPr>
          <w:b/>
          <w:bCs/>
          <w:sz w:val="28"/>
          <w:szCs w:val="28"/>
        </w:rPr>
        <w:t xml:space="preserve"> </w:t>
      </w:r>
      <w:r w:rsidRPr="004D3280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5120C9" w:rsidRDefault="005120C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C64D58">
        <w:rPr>
          <w:i/>
          <w:iCs/>
          <w:sz w:val="20"/>
          <w:szCs w:val="20"/>
        </w:rPr>
        <w:t xml:space="preserve"> и адрес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5120C9" w:rsidRDefault="005120C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5120C9" w:rsidRDefault="005120C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4A0FC8" w:rsidRPr="00312155" w:rsidRDefault="004A0FC8" w:rsidP="004A0FC8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616F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0D1F"/>
    <w:rsid w:val="00262939"/>
    <w:rsid w:val="00262C90"/>
    <w:rsid w:val="00286B58"/>
    <w:rsid w:val="00296C59"/>
    <w:rsid w:val="002A570D"/>
    <w:rsid w:val="002A572B"/>
    <w:rsid w:val="002B07B2"/>
    <w:rsid w:val="002B0EA8"/>
    <w:rsid w:val="002B46FC"/>
    <w:rsid w:val="002B61BA"/>
    <w:rsid w:val="002C0FB1"/>
    <w:rsid w:val="002C50C0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4481D"/>
    <w:rsid w:val="00355990"/>
    <w:rsid w:val="0036109F"/>
    <w:rsid w:val="00362F38"/>
    <w:rsid w:val="00363FEA"/>
    <w:rsid w:val="00366EE4"/>
    <w:rsid w:val="00382265"/>
    <w:rsid w:val="00382A08"/>
    <w:rsid w:val="003847DE"/>
    <w:rsid w:val="00386123"/>
    <w:rsid w:val="00391C0A"/>
    <w:rsid w:val="003A1D24"/>
    <w:rsid w:val="003A28F8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890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0FC8"/>
    <w:rsid w:val="004A62EA"/>
    <w:rsid w:val="004B119C"/>
    <w:rsid w:val="004C497A"/>
    <w:rsid w:val="004D309C"/>
    <w:rsid w:val="004D3280"/>
    <w:rsid w:val="004D507F"/>
    <w:rsid w:val="004D5757"/>
    <w:rsid w:val="004E51E0"/>
    <w:rsid w:val="004F7120"/>
    <w:rsid w:val="004F717C"/>
    <w:rsid w:val="005036B9"/>
    <w:rsid w:val="005069FF"/>
    <w:rsid w:val="00507915"/>
    <w:rsid w:val="005120C9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74982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314B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83CD8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13398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1EDB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1D15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2602B"/>
    <w:rsid w:val="00B30E8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64D58"/>
    <w:rsid w:val="00C73E79"/>
    <w:rsid w:val="00C7797C"/>
    <w:rsid w:val="00C77E21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CE9"/>
    <w:rsid w:val="00D04E78"/>
    <w:rsid w:val="00D23429"/>
    <w:rsid w:val="00D30FD0"/>
    <w:rsid w:val="00D367A2"/>
    <w:rsid w:val="00D37309"/>
    <w:rsid w:val="00D37DC2"/>
    <w:rsid w:val="00D43FA2"/>
    <w:rsid w:val="00D47E7C"/>
    <w:rsid w:val="00D55B7E"/>
    <w:rsid w:val="00D624AE"/>
    <w:rsid w:val="00D62A07"/>
    <w:rsid w:val="00D648A2"/>
    <w:rsid w:val="00D70246"/>
    <w:rsid w:val="00D73135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11BB"/>
    <w:rsid w:val="00E05AB3"/>
    <w:rsid w:val="00E156DB"/>
    <w:rsid w:val="00E16951"/>
    <w:rsid w:val="00E24A1B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0CF4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Карамышева Анастасия Андреевна</cp:lastModifiedBy>
  <cp:revision>18</cp:revision>
  <cp:lastPrinted>2020-12-11T04:45:00Z</cp:lastPrinted>
  <dcterms:created xsi:type="dcterms:W3CDTF">2022-02-03T11:22:00Z</dcterms:created>
  <dcterms:modified xsi:type="dcterms:W3CDTF">2022-04-26T06:23:00Z</dcterms:modified>
</cp:coreProperties>
</file>