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454890">
        <w:rPr>
          <w:sz w:val="28"/>
          <w:szCs w:val="28"/>
        </w:rPr>
        <w:t>163</w:t>
      </w:r>
      <w:r>
        <w:rPr>
          <w:sz w:val="28"/>
          <w:szCs w:val="28"/>
        </w:rPr>
        <w:t xml:space="preserve"> от </w:t>
      </w:r>
      <w:r w:rsidR="00454890">
        <w:rPr>
          <w:sz w:val="28"/>
          <w:szCs w:val="28"/>
        </w:rPr>
        <w:t>17.03.2022</w:t>
      </w:r>
      <w:r>
        <w:rPr>
          <w:sz w:val="28"/>
          <w:szCs w:val="28"/>
        </w:rPr>
        <w:t xml:space="preserve">. </w:t>
      </w:r>
    </w:p>
    <w:p w:rsidR="00EB0415" w:rsidRPr="00075730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75730">
        <w:rPr>
          <w:sz w:val="28"/>
          <w:szCs w:val="28"/>
        </w:rPr>
        <w:t xml:space="preserve">область </w:t>
      </w:r>
      <w:r w:rsidR="00075730" w:rsidRPr="00075730">
        <w:rPr>
          <w:b/>
          <w:sz w:val="28"/>
          <w:szCs w:val="28"/>
        </w:rPr>
        <w:t>07.06.</w:t>
      </w:r>
      <w:r w:rsidR="005120C9" w:rsidRPr="00075730">
        <w:rPr>
          <w:b/>
          <w:sz w:val="28"/>
          <w:szCs w:val="28"/>
        </w:rPr>
        <w:t>2022 в 1</w:t>
      </w:r>
      <w:r w:rsidR="00075730" w:rsidRPr="00075730">
        <w:rPr>
          <w:b/>
          <w:sz w:val="28"/>
          <w:szCs w:val="28"/>
        </w:rPr>
        <w:t>0</w:t>
      </w:r>
      <w:r w:rsidRPr="00075730">
        <w:rPr>
          <w:b/>
          <w:sz w:val="28"/>
          <w:szCs w:val="28"/>
        </w:rPr>
        <w:t xml:space="preserve"> час. 00 мин.</w:t>
      </w:r>
      <w:r w:rsidRPr="00075730">
        <w:rPr>
          <w:sz w:val="28"/>
          <w:szCs w:val="28"/>
        </w:rPr>
        <w:t xml:space="preserve"> </w:t>
      </w:r>
    </w:p>
    <w:p w:rsidR="00EB0415" w:rsidRPr="00075730" w:rsidRDefault="00EB0415">
      <w:pPr>
        <w:ind w:firstLine="708"/>
        <w:jc w:val="both"/>
        <w:rPr>
          <w:sz w:val="28"/>
          <w:szCs w:val="28"/>
        </w:rPr>
      </w:pPr>
      <w:r w:rsidRPr="00075730">
        <w:rPr>
          <w:sz w:val="28"/>
          <w:szCs w:val="28"/>
        </w:rPr>
        <w:t>Подведение итогов аукциона проводится в 1</w:t>
      </w:r>
      <w:r w:rsidR="00075730" w:rsidRPr="00075730">
        <w:rPr>
          <w:sz w:val="28"/>
          <w:szCs w:val="28"/>
        </w:rPr>
        <w:t>3</w:t>
      </w:r>
      <w:r w:rsidRPr="00075730">
        <w:rPr>
          <w:sz w:val="28"/>
          <w:szCs w:val="28"/>
        </w:rPr>
        <w:t xml:space="preserve"> час.</w:t>
      </w:r>
      <w:r w:rsidR="00DE1172" w:rsidRPr="00075730">
        <w:rPr>
          <w:sz w:val="28"/>
          <w:szCs w:val="28"/>
        </w:rPr>
        <w:t xml:space="preserve"> </w:t>
      </w:r>
      <w:r w:rsidR="0021274A">
        <w:rPr>
          <w:sz w:val="28"/>
          <w:szCs w:val="28"/>
        </w:rPr>
        <w:t>3</w:t>
      </w:r>
      <w:r w:rsidRPr="00075730">
        <w:rPr>
          <w:sz w:val="28"/>
          <w:szCs w:val="28"/>
        </w:rPr>
        <w:t xml:space="preserve">0 мин. </w:t>
      </w:r>
      <w:r w:rsidR="005120C9" w:rsidRPr="00075730">
        <w:rPr>
          <w:sz w:val="28"/>
          <w:szCs w:val="28"/>
        </w:rPr>
        <w:t>0</w:t>
      </w:r>
      <w:r w:rsidR="00075730" w:rsidRPr="00075730">
        <w:rPr>
          <w:sz w:val="28"/>
          <w:szCs w:val="28"/>
        </w:rPr>
        <w:t>7.06</w:t>
      </w:r>
      <w:r w:rsidR="005120C9" w:rsidRPr="00075730">
        <w:rPr>
          <w:sz w:val="28"/>
          <w:szCs w:val="28"/>
        </w:rPr>
        <w:t>.2022</w:t>
      </w:r>
      <w:r w:rsidRPr="00075730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454890">
        <w:rPr>
          <w:sz w:val="28"/>
          <w:szCs w:val="28"/>
        </w:rPr>
        <w:t>111 807</w:t>
      </w:r>
      <w:r>
        <w:rPr>
          <w:sz w:val="28"/>
          <w:szCs w:val="28"/>
        </w:rPr>
        <w:t xml:space="preserve"> кв. м с кадастровым номером 34:31:</w:t>
      </w:r>
      <w:r w:rsidR="00454890">
        <w:rPr>
          <w:sz w:val="28"/>
          <w:szCs w:val="28"/>
        </w:rPr>
        <w:t>080003</w:t>
      </w:r>
      <w:r>
        <w:rPr>
          <w:sz w:val="28"/>
          <w:szCs w:val="28"/>
        </w:rPr>
        <w:t>:</w:t>
      </w:r>
      <w:r w:rsidR="00454890">
        <w:rPr>
          <w:sz w:val="28"/>
          <w:szCs w:val="28"/>
        </w:rPr>
        <w:t>195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EB0415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454890">
        <w:rPr>
          <w:sz w:val="28"/>
          <w:szCs w:val="28"/>
        </w:rPr>
        <w:t>23000</w:t>
      </w:r>
      <w:r>
        <w:rPr>
          <w:sz w:val="28"/>
          <w:szCs w:val="28"/>
        </w:rPr>
        <w:t xml:space="preserve"> (</w:t>
      </w:r>
      <w:r w:rsidR="00454890">
        <w:rPr>
          <w:sz w:val="28"/>
          <w:szCs w:val="28"/>
        </w:rPr>
        <w:t>двадцать три тысячи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в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454890">
        <w:rPr>
          <w:sz w:val="28"/>
          <w:szCs w:val="28"/>
        </w:rPr>
        <w:t>690</w:t>
      </w:r>
      <w:r>
        <w:rPr>
          <w:sz w:val="28"/>
          <w:szCs w:val="28"/>
        </w:rPr>
        <w:t xml:space="preserve"> (</w:t>
      </w:r>
      <w:r w:rsidR="00454890">
        <w:rPr>
          <w:sz w:val="28"/>
          <w:szCs w:val="28"/>
        </w:rPr>
        <w:t>шестьсот девяносто рублей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454890">
        <w:rPr>
          <w:sz w:val="28"/>
          <w:szCs w:val="28"/>
        </w:rPr>
        <w:t>4600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54890">
        <w:rPr>
          <w:sz w:val="28"/>
          <w:szCs w:val="28"/>
        </w:rPr>
        <w:t>четыре тысячи шестьсот рублей</w:t>
      </w:r>
      <w:r>
        <w:rPr>
          <w:sz w:val="28"/>
          <w:szCs w:val="28"/>
        </w:rPr>
        <w:t xml:space="preserve">) руб. </w:t>
      </w:r>
      <w:r w:rsidR="00E011BB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EB0415" w:rsidRPr="00D73135" w:rsidRDefault="00EB0415" w:rsidP="005120C9">
      <w:pPr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5120C9">
        <w:rPr>
          <w:b/>
          <w:bCs/>
          <w:sz w:val="28"/>
          <w:szCs w:val="28"/>
        </w:rPr>
        <w:t xml:space="preserve">с </w:t>
      </w:r>
      <w:r w:rsidR="00075730" w:rsidRPr="00075730">
        <w:rPr>
          <w:b/>
          <w:bCs/>
          <w:sz w:val="28"/>
          <w:szCs w:val="28"/>
        </w:rPr>
        <w:t>27.04.</w:t>
      </w:r>
      <w:r w:rsidR="005120C9" w:rsidRPr="00075730">
        <w:rPr>
          <w:b/>
          <w:bCs/>
          <w:sz w:val="28"/>
          <w:szCs w:val="28"/>
        </w:rPr>
        <w:t>2022</w:t>
      </w:r>
      <w:r w:rsidRPr="00075730">
        <w:rPr>
          <w:b/>
          <w:bCs/>
          <w:sz w:val="28"/>
          <w:szCs w:val="28"/>
        </w:rPr>
        <w:t xml:space="preserve"> по </w:t>
      </w:r>
      <w:r w:rsidR="00075730" w:rsidRPr="00075730">
        <w:rPr>
          <w:b/>
          <w:bCs/>
          <w:sz w:val="28"/>
          <w:szCs w:val="28"/>
        </w:rPr>
        <w:t>01.06.</w:t>
      </w:r>
      <w:r w:rsidR="005120C9" w:rsidRPr="00075730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00616F" w:rsidRPr="00C30088" w:rsidRDefault="0000616F" w:rsidP="0000616F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r w:rsidRPr="00C30088">
        <w:rPr>
          <w:sz w:val="28"/>
          <w:szCs w:val="28"/>
        </w:rPr>
        <w:t>р</w:t>
      </w:r>
      <w:proofErr w:type="spell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час. до 16.00 час</w:t>
      </w:r>
      <w:r w:rsidRPr="005120C9">
        <w:rPr>
          <w:sz w:val="28"/>
          <w:szCs w:val="28"/>
        </w:rPr>
        <w:t xml:space="preserve">. </w:t>
      </w:r>
      <w:r w:rsidRPr="00075730">
        <w:rPr>
          <w:b/>
          <w:bCs/>
          <w:sz w:val="28"/>
          <w:szCs w:val="28"/>
        </w:rPr>
        <w:t xml:space="preserve">с </w:t>
      </w:r>
      <w:r w:rsidR="00075730" w:rsidRPr="00075730">
        <w:rPr>
          <w:b/>
          <w:bCs/>
          <w:sz w:val="28"/>
          <w:szCs w:val="28"/>
        </w:rPr>
        <w:t>27.04.</w:t>
      </w:r>
      <w:r w:rsidR="005120C9" w:rsidRPr="00075730">
        <w:rPr>
          <w:b/>
          <w:bCs/>
          <w:sz w:val="28"/>
          <w:szCs w:val="28"/>
        </w:rPr>
        <w:t>2022</w:t>
      </w:r>
      <w:r w:rsidRPr="00075730">
        <w:rPr>
          <w:b/>
          <w:bCs/>
          <w:sz w:val="28"/>
          <w:szCs w:val="28"/>
        </w:rPr>
        <w:t xml:space="preserve"> по </w:t>
      </w:r>
      <w:r w:rsidR="00075730" w:rsidRPr="00075730">
        <w:rPr>
          <w:b/>
          <w:bCs/>
          <w:sz w:val="28"/>
          <w:szCs w:val="28"/>
        </w:rPr>
        <w:t>01.06.</w:t>
      </w:r>
      <w:r w:rsidR="005120C9" w:rsidRPr="00075730">
        <w:rPr>
          <w:b/>
          <w:bCs/>
          <w:sz w:val="28"/>
          <w:szCs w:val="28"/>
        </w:rPr>
        <w:t>2022</w:t>
      </w:r>
      <w:r w:rsidR="00913398" w:rsidRPr="0007573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75730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075730" w:rsidRPr="00075730">
        <w:rPr>
          <w:b/>
          <w:bCs/>
          <w:sz w:val="28"/>
          <w:szCs w:val="28"/>
        </w:rPr>
        <w:t>02.06.</w:t>
      </w:r>
      <w:r w:rsidR="005120C9" w:rsidRPr="00075730">
        <w:rPr>
          <w:b/>
          <w:bCs/>
          <w:sz w:val="28"/>
          <w:szCs w:val="28"/>
        </w:rPr>
        <w:t>2022</w:t>
      </w:r>
      <w:r w:rsidRPr="00075730">
        <w:rPr>
          <w:b/>
          <w:bCs/>
          <w:sz w:val="28"/>
          <w:szCs w:val="28"/>
        </w:rPr>
        <w:t xml:space="preserve"> года в </w:t>
      </w:r>
      <w:r w:rsidR="00075730" w:rsidRPr="00075730">
        <w:rPr>
          <w:b/>
          <w:bCs/>
          <w:sz w:val="28"/>
          <w:szCs w:val="28"/>
        </w:rPr>
        <w:t>10</w:t>
      </w:r>
      <w:r w:rsidR="00D04CE9" w:rsidRPr="00075730">
        <w:rPr>
          <w:b/>
          <w:bCs/>
          <w:sz w:val="28"/>
          <w:szCs w:val="28"/>
        </w:rPr>
        <w:t xml:space="preserve"> </w:t>
      </w:r>
      <w:r w:rsidRPr="00075730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5120C9" w:rsidRDefault="005120C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075730">
        <w:rPr>
          <w:i/>
          <w:iCs/>
          <w:sz w:val="20"/>
          <w:szCs w:val="20"/>
        </w:rPr>
        <w:t xml:space="preserve"> и адрес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5120C9" w:rsidRDefault="005120C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5120C9" w:rsidRDefault="005120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            ,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4A0FC8" w:rsidRPr="00312155" w:rsidRDefault="004A0FC8" w:rsidP="004A0FC8">
      <w:pPr>
        <w:autoSpaceDE w:val="0"/>
        <w:autoSpaceDN w:val="0"/>
        <w:adjustRightInd w:val="0"/>
        <w:ind w:firstLine="485"/>
        <w:jc w:val="both"/>
      </w:pPr>
      <w:r w:rsidRPr="00312155">
        <w:t>в отделение банка: отделение Волгоград банка России// УФК по Волгоградской области г.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616F"/>
    <w:rsid w:val="00007C26"/>
    <w:rsid w:val="000201F0"/>
    <w:rsid w:val="000317F1"/>
    <w:rsid w:val="000425D6"/>
    <w:rsid w:val="00042EB6"/>
    <w:rsid w:val="00043F15"/>
    <w:rsid w:val="00046783"/>
    <w:rsid w:val="00054513"/>
    <w:rsid w:val="00075730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1274A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4481D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28F8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347DB"/>
    <w:rsid w:val="004401CB"/>
    <w:rsid w:val="00440977"/>
    <w:rsid w:val="00453285"/>
    <w:rsid w:val="00454890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0FC8"/>
    <w:rsid w:val="004A62EA"/>
    <w:rsid w:val="004C497A"/>
    <w:rsid w:val="004D309C"/>
    <w:rsid w:val="004D507F"/>
    <w:rsid w:val="004D5757"/>
    <w:rsid w:val="004E51E0"/>
    <w:rsid w:val="004F4232"/>
    <w:rsid w:val="004F7120"/>
    <w:rsid w:val="004F717C"/>
    <w:rsid w:val="005036B9"/>
    <w:rsid w:val="005069FF"/>
    <w:rsid w:val="00507915"/>
    <w:rsid w:val="005120C9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74982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314B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83CD8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13398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2602B"/>
    <w:rsid w:val="00B30E8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77E21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CE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11BB"/>
    <w:rsid w:val="00E05AB3"/>
    <w:rsid w:val="00E156DB"/>
    <w:rsid w:val="00E16951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Карамышева Анастасия Андреевна</cp:lastModifiedBy>
  <cp:revision>14</cp:revision>
  <cp:lastPrinted>2020-12-11T04:45:00Z</cp:lastPrinted>
  <dcterms:created xsi:type="dcterms:W3CDTF">2022-02-03T11:22:00Z</dcterms:created>
  <dcterms:modified xsi:type="dcterms:W3CDTF">2022-04-26T06:23:00Z</dcterms:modified>
</cp:coreProperties>
</file>