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Pr="006D4AEC" w:rsidRDefault="006B5F64">
      <w:pPr>
        <w:jc w:val="both"/>
        <w:rPr>
          <w:b/>
          <w:sz w:val="28"/>
          <w:szCs w:val="28"/>
        </w:rPr>
      </w:pPr>
      <w:r w:rsidRPr="006D4AEC">
        <w:rPr>
          <w:sz w:val="28"/>
          <w:szCs w:val="28"/>
        </w:rPr>
        <w:t xml:space="preserve">                            </w:t>
      </w:r>
      <w:r w:rsidR="00C82282">
        <w:rPr>
          <w:sz w:val="28"/>
          <w:szCs w:val="28"/>
        </w:rPr>
        <w:t xml:space="preserve">                  </w:t>
      </w:r>
      <w:r w:rsidRPr="006D4AEC">
        <w:rPr>
          <w:sz w:val="28"/>
          <w:szCs w:val="28"/>
        </w:rPr>
        <w:t xml:space="preserve"> </w:t>
      </w:r>
      <w:r w:rsidRPr="006D4AEC">
        <w:rPr>
          <w:b/>
          <w:sz w:val="28"/>
          <w:szCs w:val="28"/>
        </w:rPr>
        <w:t>Администрация</w:t>
      </w:r>
    </w:p>
    <w:p w:rsidR="006B5F64" w:rsidRPr="006D4AEC" w:rsidRDefault="006B5F64">
      <w:pPr>
        <w:jc w:val="center"/>
        <w:rPr>
          <w:b/>
          <w:sz w:val="28"/>
          <w:szCs w:val="28"/>
        </w:rPr>
      </w:pPr>
      <w:r w:rsidRPr="006D4AEC"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Pr="006D4AEC" w:rsidRDefault="006B5F64">
      <w:pPr>
        <w:jc w:val="center"/>
        <w:rPr>
          <w:sz w:val="28"/>
          <w:szCs w:val="28"/>
        </w:rPr>
      </w:pPr>
    </w:p>
    <w:p w:rsidR="006B5F64" w:rsidRPr="006D4AEC" w:rsidRDefault="006B5F64">
      <w:pPr>
        <w:ind w:firstLine="540"/>
        <w:jc w:val="both"/>
        <w:rPr>
          <w:bCs/>
          <w:sz w:val="28"/>
          <w:szCs w:val="28"/>
        </w:rPr>
      </w:pPr>
      <w:r w:rsidRPr="006D4AEC">
        <w:rPr>
          <w:bCs/>
          <w:sz w:val="28"/>
          <w:szCs w:val="28"/>
        </w:rPr>
        <w:t>извещает о</w:t>
      </w:r>
      <w:r w:rsidRPr="006D4AEC">
        <w:rPr>
          <w:b/>
          <w:bCs/>
          <w:sz w:val="28"/>
          <w:szCs w:val="28"/>
        </w:rPr>
        <w:t xml:space="preserve"> </w:t>
      </w:r>
      <w:r w:rsidRPr="006D4AEC">
        <w:rPr>
          <w:bCs/>
          <w:sz w:val="28"/>
          <w:szCs w:val="28"/>
        </w:rPr>
        <w:t>проведении</w:t>
      </w:r>
      <w:r w:rsidRPr="006D4AEC"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346B50" w:rsidRPr="006D4AEC">
        <w:rPr>
          <w:sz w:val="28"/>
          <w:szCs w:val="28"/>
        </w:rPr>
        <w:t xml:space="preserve">сроком на </w:t>
      </w:r>
      <w:r w:rsidR="00086230">
        <w:rPr>
          <w:sz w:val="28"/>
          <w:szCs w:val="28"/>
        </w:rPr>
        <w:t>49</w:t>
      </w:r>
      <w:r w:rsidR="00CF4E7C" w:rsidRPr="006D4AE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  <w:r w:rsidR="009642B5">
        <w:rPr>
          <w:sz w:val="28"/>
          <w:szCs w:val="28"/>
        </w:rPr>
        <w:t>.</w:t>
      </w:r>
    </w:p>
    <w:p w:rsidR="006B5F64" w:rsidRPr="006D4AEC" w:rsidRDefault="006B5F64">
      <w:pPr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>Организатор аукциона</w:t>
      </w:r>
      <w:r w:rsidRPr="006D4AEC">
        <w:rPr>
          <w:bCs/>
          <w:sz w:val="28"/>
          <w:szCs w:val="28"/>
        </w:rPr>
        <w:t xml:space="preserve"> - </w:t>
      </w:r>
      <w:r w:rsidR="00F277DE" w:rsidRPr="006D4AEC">
        <w:rPr>
          <w:bCs/>
          <w:sz w:val="28"/>
          <w:szCs w:val="28"/>
        </w:rPr>
        <w:t>а</w:t>
      </w:r>
      <w:r w:rsidRPr="006D4AEC">
        <w:rPr>
          <w:bCs/>
          <w:sz w:val="28"/>
          <w:szCs w:val="28"/>
        </w:rPr>
        <w:t>дминистрация Урюпинского муниципального района Волгоградской области</w:t>
      </w:r>
      <w:r w:rsidR="009642B5">
        <w:rPr>
          <w:bCs/>
          <w:sz w:val="28"/>
          <w:szCs w:val="28"/>
        </w:rPr>
        <w:t>.</w:t>
      </w:r>
      <w:r w:rsidRPr="006D4AEC">
        <w:rPr>
          <w:bCs/>
          <w:sz w:val="28"/>
          <w:szCs w:val="28"/>
        </w:rPr>
        <w:t xml:space="preserve"> </w:t>
      </w:r>
    </w:p>
    <w:p w:rsidR="006B5F64" w:rsidRPr="006D4AEC" w:rsidRDefault="006B5F64">
      <w:pPr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>Уполномоченный орган и</w:t>
      </w:r>
      <w:r w:rsidR="00B02CEB" w:rsidRPr="006D4AEC">
        <w:rPr>
          <w:b/>
          <w:bCs/>
          <w:sz w:val="28"/>
          <w:szCs w:val="28"/>
        </w:rPr>
        <w:t xml:space="preserve"> реквизиты решения о проведен</w:t>
      </w:r>
      <w:proofErr w:type="gramStart"/>
      <w:r w:rsidR="00B02CEB" w:rsidRPr="006D4AEC">
        <w:rPr>
          <w:b/>
          <w:bCs/>
          <w:sz w:val="28"/>
          <w:szCs w:val="28"/>
        </w:rPr>
        <w:t>ии</w:t>
      </w:r>
      <w:r w:rsidR="001E070A" w:rsidRPr="006D4AEC">
        <w:rPr>
          <w:b/>
          <w:bCs/>
          <w:sz w:val="28"/>
          <w:szCs w:val="28"/>
        </w:rPr>
        <w:t xml:space="preserve"> </w:t>
      </w:r>
      <w:r w:rsidRPr="006D4AEC">
        <w:rPr>
          <w:b/>
          <w:bCs/>
          <w:sz w:val="28"/>
          <w:szCs w:val="28"/>
        </w:rPr>
        <w:t>ау</w:t>
      </w:r>
      <w:proofErr w:type="gramEnd"/>
      <w:r w:rsidRPr="006D4AEC">
        <w:rPr>
          <w:b/>
          <w:bCs/>
          <w:sz w:val="28"/>
          <w:szCs w:val="28"/>
        </w:rPr>
        <w:t>кциона</w:t>
      </w:r>
      <w:r w:rsidRPr="006D4AEC"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 w:rsidRPr="006D4AEC">
        <w:rPr>
          <w:bCs/>
          <w:sz w:val="28"/>
          <w:szCs w:val="28"/>
        </w:rPr>
        <w:t xml:space="preserve">403113, </w:t>
      </w:r>
      <w:r w:rsidRPr="006D4AEC">
        <w:rPr>
          <w:bCs/>
          <w:sz w:val="28"/>
          <w:szCs w:val="28"/>
        </w:rPr>
        <w:t xml:space="preserve">Волгоградская область, </w:t>
      </w:r>
      <w:r w:rsidR="00ED5D21" w:rsidRPr="006D4AEC">
        <w:rPr>
          <w:bCs/>
          <w:sz w:val="28"/>
          <w:szCs w:val="28"/>
        </w:rPr>
        <w:t>город Урюпинск, пл. Ленина, 3</w:t>
      </w:r>
      <w:r w:rsidR="009A25D0" w:rsidRPr="006D4AEC">
        <w:rPr>
          <w:bCs/>
          <w:sz w:val="28"/>
          <w:szCs w:val="28"/>
        </w:rPr>
        <w:t>.</w:t>
      </w:r>
      <w:r w:rsidRPr="006D4AEC">
        <w:rPr>
          <w:bCs/>
          <w:sz w:val="28"/>
          <w:szCs w:val="28"/>
        </w:rPr>
        <w:t xml:space="preserve"> Основание для проведения аукциона: </w:t>
      </w:r>
      <w:r w:rsidR="009A25D0" w:rsidRPr="006D4AEC">
        <w:rPr>
          <w:bCs/>
          <w:sz w:val="28"/>
          <w:szCs w:val="28"/>
        </w:rPr>
        <w:t>п</w:t>
      </w:r>
      <w:r w:rsidRPr="006D4AEC">
        <w:rPr>
          <w:bCs/>
          <w:sz w:val="28"/>
          <w:szCs w:val="28"/>
        </w:rPr>
        <w:t xml:space="preserve">остановление администрации </w:t>
      </w:r>
      <w:r w:rsidR="009A25D0" w:rsidRPr="006D4AEC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 w:rsidRPr="006D4AEC">
        <w:rPr>
          <w:bCs/>
          <w:sz w:val="28"/>
          <w:szCs w:val="28"/>
        </w:rPr>
        <w:t xml:space="preserve">№ </w:t>
      </w:r>
      <w:r w:rsidR="00B55345" w:rsidRPr="006D4AEC">
        <w:rPr>
          <w:bCs/>
          <w:sz w:val="28"/>
          <w:szCs w:val="28"/>
        </w:rPr>
        <w:t>4</w:t>
      </w:r>
      <w:r w:rsidR="008A166C">
        <w:rPr>
          <w:bCs/>
          <w:sz w:val="28"/>
          <w:szCs w:val="28"/>
        </w:rPr>
        <w:t>1</w:t>
      </w:r>
      <w:r w:rsidR="00086230">
        <w:rPr>
          <w:bCs/>
          <w:sz w:val="28"/>
          <w:szCs w:val="28"/>
        </w:rPr>
        <w:t>4</w:t>
      </w:r>
      <w:r w:rsidR="00346B50" w:rsidRPr="006D4AEC">
        <w:rPr>
          <w:bCs/>
          <w:sz w:val="28"/>
          <w:szCs w:val="28"/>
        </w:rPr>
        <w:t xml:space="preserve"> от </w:t>
      </w:r>
      <w:r w:rsidR="008A166C">
        <w:rPr>
          <w:bCs/>
          <w:sz w:val="28"/>
          <w:szCs w:val="28"/>
        </w:rPr>
        <w:t>12.08.2021г</w:t>
      </w:r>
      <w:r w:rsidR="00B0103D" w:rsidRPr="006D4AEC">
        <w:rPr>
          <w:bCs/>
          <w:sz w:val="28"/>
          <w:szCs w:val="28"/>
        </w:rPr>
        <w:t>.</w:t>
      </w:r>
      <w:r w:rsidRPr="006D4AEC">
        <w:rPr>
          <w:bCs/>
          <w:sz w:val="28"/>
          <w:szCs w:val="28"/>
        </w:rPr>
        <w:t xml:space="preserve"> </w:t>
      </w:r>
    </w:p>
    <w:p w:rsidR="006B5F64" w:rsidRPr="006D4AEC" w:rsidRDefault="006B5F64">
      <w:pPr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 w:rsidRPr="006D4AEC">
        <w:rPr>
          <w:sz w:val="28"/>
          <w:szCs w:val="28"/>
        </w:rPr>
        <w:t>а</w:t>
      </w:r>
      <w:r w:rsidRPr="006D4AEC"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 w:rsidRPr="006D4AEC">
        <w:rPr>
          <w:bCs/>
          <w:sz w:val="28"/>
          <w:szCs w:val="28"/>
        </w:rPr>
        <w:t>пл. Ленина</w:t>
      </w:r>
      <w:r w:rsidRPr="006D4AEC">
        <w:rPr>
          <w:bCs/>
          <w:sz w:val="28"/>
          <w:szCs w:val="28"/>
        </w:rPr>
        <w:t>,</w:t>
      </w:r>
      <w:r w:rsidR="009A25D0" w:rsidRPr="006D4AEC">
        <w:rPr>
          <w:bCs/>
          <w:sz w:val="28"/>
          <w:szCs w:val="28"/>
        </w:rPr>
        <w:t>3</w:t>
      </w:r>
      <w:r w:rsidR="00490994" w:rsidRPr="006D4AEC">
        <w:rPr>
          <w:bCs/>
          <w:sz w:val="28"/>
          <w:szCs w:val="28"/>
        </w:rPr>
        <w:t xml:space="preserve">, </w:t>
      </w:r>
      <w:r w:rsidR="009A25D0" w:rsidRPr="006D4AEC">
        <w:rPr>
          <w:bCs/>
          <w:sz w:val="28"/>
          <w:szCs w:val="28"/>
        </w:rPr>
        <w:t xml:space="preserve"> актовый зал, город Урюпинск, </w:t>
      </w:r>
      <w:r w:rsidRPr="006D4AEC">
        <w:rPr>
          <w:bCs/>
          <w:sz w:val="28"/>
          <w:szCs w:val="28"/>
        </w:rPr>
        <w:t xml:space="preserve">Волгоградская область </w:t>
      </w:r>
      <w:r w:rsidR="00B93FC3">
        <w:rPr>
          <w:bCs/>
          <w:sz w:val="28"/>
          <w:szCs w:val="28"/>
        </w:rPr>
        <w:t>28.09.2021</w:t>
      </w:r>
      <w:r w:rsidR="00482AF3" w:rsidRPr="006D4AEC">
        <w:rPr>
          <w:bCs/>
          <w:sz w:val="28"/>
          <w:szCs w:val="28"/>
        </w:rPr>
        <w:t>г.</w:t>
      </w:r>
      <w:r w:rsidRPr="006D4AEC">
        <w:rPr>
          <w:bCs/>
          <w:sz w:val="28"/>
          <w:szCs w:val="28"/>
        </w:rPr>
        <w:t xml:space="preserve"> в</w:t>
      </w:r>
      <w:r w:rsidR="00B93FC3">
        <w:rPr>
          <w:bCs/>
          <w:sz w:val="28"/>
          <w:szCs w:val="28"/>
        </w:rPr>
        <w:t xml:space="preserve"> 1</w:t>
      </w:r>
      <w:r w:rsidR="003557E9">
        <w:rPr>
          <w:bCs/>
          <w:sz w:val="28"/>
          <w:szCs w:val="28"/>
        </w:rPr>
        <w:t>5</w:t>
      </w:r>
      <w:r w:rsidRPr="006D4AEC">
        <w:rPr>
          <w:bCs/>
          <w:sz w:val="28"/>
          <w:szCs w:val="28"/>
        </w:rPr>
        <w:t xml:space="preserve"> час. </w:t>
      </w:r>
      <w:r w:rsidR="003557E9">
        <w:rPr>
          <w:bCs/>
          <w:sz w:val="28"/>
          <w:szCs w:val="28"/>
        </w:rPr>
        <w:t>0</w:t>
      </w:r>
      <w:r w:rsidRPr="006D4AEC">
        <w:rPr>
          <w:bCs/>
          <w:sz w:val="28"/>
          <w:szCs w:val="28"/>
        </w:rPr>
        <w:t xml:space="preserve">0 мин. </w:t>
      </w:r>
    </w:p>
    <w:p w:rsidR="006B5F64" w:rsidRPr="006D4AEC" w:rsidRDefault="006B5F64">
      <w:pPr>
        <w:ind w:firstLine="708"/>
        <w:jc w:val="both"/>
        <w:rPr>
          <w:i/>
          <w:iCs/>
          <w:sz w:val="28"/>
          <w:szCs w:val="28"/>
        </w:rPr>
      </w:pPr>
      <w:r w:rsidRPr="006D4AEC">
        <w:rPr>
          <w:sz w:val="28"/>
          <w:szCs w:val="28"/>
        </w:rPr>
        <w:t>Аукцион является открытым по составу участников и по форме подачи заявок</w:t>
      </w:r>
      <w:r w:rsidRPr="006D4AEC">
        <w:rPr>
          <w:i/>
          <w:iCs/>
          <w:sz w:val="28"/>
          <w:szCs w:val="28"/>
        </w:rPr>
        <w:t xml:space="preserve">. </w:t>
      </w:r>
    </w:p>
    <w:p w:rsidR="000D003B" w:rsidRPr="006D4AEC" w:rsidRDefault="006B5F64">
      <w:pPr>
        <w:ind w:firstLine="708"/>
        <w:jc w:val="both"/>
        <w:rPr>
          <w:iCs/>
          <w:sz w:val="28"/>
          <w:szCs w:val="28"/>
        </w:rPr>
      </w:pPr>
      <w:r w:rsidRPr="006D4AEC">
        <w:rPr>
          <w:iCs/>
          <w:sz w:val="28"/>
          <w:szCs w:val="28"/>
        </w:rPr>
        <w:t>Подведение итогов аукцио</w:t>
      </w:r>
      <w:r w:rsidR="0044514C" w:rsidRPr="006D4AEC">
        <w:rPr>
          <w:iCs/>
          <w:sz w:val="28"/>
          <w:szCs w:val="28"/>
        </w:rPr>
        <w:t>на проводится в 1</w:t>
      </w:r>
      <w:r w:rsidR="003557E9">
        <w:rPr>
          <w:iCs/>
          <w:sz w:val="28"/>
          <w:szCs w:val="28"/>
        </w:rPr>
        <w:t>6</w:t>
      </w:r>
      <w:r w:rsidR="00482AF3" w:rsidRPr="006D4AEC">
        <w:rPr>
          <w:iCs/>
          <w:sz w:val="28"/>
          <w:szCs w:val="28"/>
        </w:rPr>
        <w:t xml:space="preserve"> час.</w:t>
      </w:r>
      <w:r w:rsidR="004777AE">
        <w:rPr>
          <w:iCs/>
          <w:sz w:val="28"/>
          <w:szCs w:val="28"/>
        </w:rPr>
        <w:t xml:space="preserve"> </w:t>
      </w:r>
      <w:r w:rsidR="003557E9">
        <w:rPr>
          <w:iCs/>
          <w:sz w:val="28"/>
          <w:szCs w:val="28"/>
        </w:rPr>
        <w:t>0</w:t>
      </w:r>
      <w:r w:rsidR="00482AF3" w:rsidRPr="006D4AEC">
        <w:rPr>
          <w:iCs/>
          <w:sz w:val="28"/>
          <w:szCs w:val="28"/>
        </w:rPr>
        <w:t xml:space="preserve">0 мин. </w:t>
      </w:r>
      <w:r w:rsidR="004777AE">
        <w:rPr>
          <w:iCs/>
          <w:sz w:val="28"/>
          <w:szCs w:val="28"/>
        </w:rPr>
        <w:t>28.09.2021г</w:t>
      </w:r>
      <w:r w:rsidRPr="006D4AEC">
        <w:rPr>
          <w:iCs/>
          <w:sz w:val="28"/>
          <w:szCs w:val="28"/>
        </w:rPr>
        <w:t>.</w:t>
      </w:r>
    </w:p>
    <w:p w:rsidR="006B5F64" w:rsidRPr="006D4AEC" w:rsidRDefault="000D003B">
      <w:pPr>
        <w:ind w:firstLine="708"/>
        <w:jc w:val="both"/>
        <w:rPr>
          <w:bCs/>
          <w:iCs/>
          <w:sz w:val="28"/>
          <w:szCs w:val="28"/>
        </w:rPr>
      </w:pPr>
      <w:r w:rsidRPr="006D4AEC">
        <w:rPr>
          <w:iCs/>
          <w:sz w:val="28"/>
          <w:szCs w:val="28"/>
        </w:rPr>
        <w:t>Порядок проведения аукциона: аукцион проводит</w:t>
      </w:r>
      <w:r w:rsidR="001E070A" w:rsidRPr="006D4AEC">
        <w:rPr>
          <w:iCs/>
          <w:sz w:val="28"/>
          <w:szCs w:val="28"/>
        </w:rPr>
        <w:t>ся в соответствии с действующим законодательством</w:t>
      </w:r>
      <w:r w:rsidRPr="006D4AEC">
        <w:rPr>
          <w:iCs/>
          <w:sz w:val="28"/>
          <w:szCs w:val="28"/>
        </w:rPr>
        <w:t xml:space="preserve"> РФ.</w:t>
      </w:r>
    </w:p>
    <w:p w:rsidR="000D003B" w:rsidRPr="006D4AEC" w:rsidRDefault="000D003B">
      <w:pPr>
        <w:ind w:firstLine="708"/>
        <w:jc w:val="both"/>
        <w:rPr>
          <w:bCs/>
          <w:iCs/>
          <w:sz w:val="28"/>
          <w:szCs w:val="28"/>
        </w:rPr>
      </w:pPr>
      <w:r w:rsidRPr="006D4AEC">
        <w:rPr>
          <w:bCs/>
          <w:iCs/>
          <w:sz w:val="28"/>
          <w:szCs w:val="28"/>
        </w:rPr>
        <w:t>Результаты аукциона оформляются прото</w:t>
      </w:r>
      <w:r w:rsidR="00D83D40" w:rsidRPr="006D4AEC">
        <w:rPr>
          <w:bCs/>
          <w:iCs/>
          <w:sz w:val="28"/>
          <w:szCs w:val="28"/>
        </w:rPr>
        <w:t>колом</w:t>
      </w:r>
      <w:r w:rsidRPr="006D4AEC"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Pr="006D4AEC" w:rsidRDefault="006B5F64">
      <w:pPr>
        <w:ind w:firstLine="708"/>
        <w:jc w:val="both"/>
        <w:rPr>
          <w:bCs/>
          <w:iCs/>
          <w:sz w:val="28"/>
          <w:szCs w:val="28"/>
        </w:rPr>
      </w:pPr>
      <w:r w:rsidRPr="006D4AEC"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6D4AEC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 w:rsidRPr="006D4AEC">
        <w:rPr>
          <w:b/>
          <w:bCs/>
          <w:sz w:val="28"/>
          <w:szCs w:val="28"/>
        </w:rPr>
        <w:t>Предмет аукциона</w:t>
      </w:r>
      <w:r w:rsidRPr="006D4AEC"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 w:rsidRPr="006D4AEC">
        <w:rPr>
          <w:bCs/>
          <w:sz w:val="28"/>
          <w:szCs w:val="28"/>
        </w:rPr>
        <w:t>государственной</w:t>
      </w:r>
      <w:r w:rsidRPr="006D4AEC">
        <w:rPr>
          <w:bCs/>
          <w:sz w:val="28"/>
          <w:szCs w:val="28"/>
        </w:rPr>
        <w:t xml:space="preserve"> собственности</w:t>
      </w:r>
      <w:r w:rsidR="00CF4E7C" w:rsidRPr="006D4AEC">
        <w:rPr>
          <w:bCs/>
          <w:sz w:val="28"/>
          <w:szCs w:val="28"/>
        </w:rPr>
        <w:t>, которая не разграничена,</w:t>
      </w:r>
      <w:r w:rsidRPr="006D4AEC">
        <w:rPr>
          <w:bCs/>
          <w:sz w:val="28"/>
          <w:szCs w:val="28"/>
        </w:rPr>
        <w:t xml:space="preserve"> </w:t>
      </w:r>
      <w:r w:rsidR="005E5494" w:rsidRPr="006D4AEC">
        <w:rPr>
          <w:bCs/>
          <w:sz w:val="28"/>
          <w:szCs w:val="28"/>
        </w:rPr>
        <w:t xml:space="preserve"> </w:t>
      </w:r>
      <w:r w:rsidR="00346B50" w:rsidRPr="006D4AEC">
        <w:rPr>
          <w:bCs/>
          <w:sz w:val="28"/>
          <w:szCs w:val="28"/>
        </w:rPr>
        <w:t xml:space="preserve">сроком на </w:t>
      </w:r>
      <w:r w:rsidR="009642B5">
        <w:rPr>
          <w:bCs/>
          <w:sz w:val="28"/>
          <w:szCs w:val="28"/>
        </w:rPr>
        <w:t>49</w:t>
      </w:r>
      <w:r w:rsidRPr="006D4AEC">
        <w:rPr>
          <w:bCs/>
          <w:sz w:val="28"/>
          <w:szCs w:val="28"/>
        </w:rPr>
        <w:t xml:space="preserve"> лет</w:t>
      </w:r>
      <w:r w:rsidR="00D937DA" w:rsidRPr="006D4AEC">
        <w:rPr>
          <w:bCs/>
          <w:sz w:val="28"/>
          <w:szCs w:val="28"/>
        </w:rPr>
        <w:t>,</w:t>
      </w:r>
      <w:r w:rsidR="00D937DA" w:rsidRPr="006D4AEC">
        <w:rPr>
          <w:sz w:val="28"/>
          <w:szCs w:val="28"/>
        </w:rPr>
        <w:t xml:space="preserve"> в</w:t>
      </w:r>
      <w:r w:rsidR="00D937DA" w:rsidRPr="006D4AEC">
        <w:rPr>
          <w:color w:val="FF0000"/>
          <w:sz w:val="28"/>
          <w:szCs w:val="28"/>
        </w:rPr>
        <w:t xml:space="preserve"> </w:t>
      </w:r>
      <w:r w:rsidR="00D937DA" w:rsidRPr="006D4AEC">
        <w:rPr>
          <w:sz w:val="28"/>
          <w:szCs w:val="28"/>
        </w:rPr>
        <w:t>размере ежегодной арендной платы</w:t>
      </w:r>
      <w:r w:rsidR="00D937DA" w:rsidRPr="006D4AEC">
        <w:rPr>
          <w:bCs/>
          <w:sz w:val="28"/>
          <w:szCs w:val="28"/>
        </w:rPr>
        <w:t>.</w:t>
      </w:r>
    </w:p>
    <w:p w:rsidR="005E5494" w:rsidRPr="006D4AEC" w:rsidRDefault="006B5F64">
      <w:pPr>
        <w:ind w:firstLine="540"/>
        <w:jc w:val="both"/>
        <w:rPr>
          <w:sz w:val="28"/>
          <w:szCs w:val="28"/>
        </w:rPr>
      </w:pPr>
      <w:r w:rsidRPr="006D4AEC">
        <w:rPr>
          <w:b/>
          <w:bCs/>
          <w:sz w:val="28"/>
          <w:szCs w:val="28"/>
        </w:rPr>
        <w:t>Лот № 1-</w:t>
      </w:r>
      <w:r w:rsidRPr="006D4AEC">
        <w:rPr>
          <w:bCs/>
          <w:sz w:val="28"/>
          <w:szCs w:val="28"/>
        </w:rPr>
        <w:t xml:space="preserve">Волгоградская область, Урюпинский район, </w:t>
      </w:r>
      <w:r w:rsidR="00346B50" w:rsidRPr="006D4AEC">
        <w:rPr>
          <w:bCs/>
          <w:sz w:val="28"/>
          <w:szCs w:val="28"/>
        </w:rPr>
        <w:t xml:space="preserve">территория </w:t>
      </w:r>
      <w:r w:rsidR="008A166C">
        <w:rPr>
          <w:bCs/>
          <w:sz w:val="28"/>
          <w:szCs w:val="28"/>
        </w:rPr>
        <w:t>Дубовского</w:t>
      </w:r>
      <w:r w:rsidR="003A5126" w:rsidRPr="006D4AEC">
        <w:rPr>
          <w:bCs/>
          <w:sz w:val="28"/>
          <w:szCs w:val="28"/>
        </w:rPr>
        <w:t xml:space="preserve"> сельского поселения Урюпинского</w:t>
      </w:r>
      <w:r w:rsidR="00AB3655" w:rsidRPr="006D4AEC">
        <w:rPr>
          <w:bCs/>
          <w:sz w:val="28"/>
          <w:szCs w:val="28"/>
        </w:rPr>
        <w:t xml:space="preserve"> район</w:t>
      </w:r>
      <w:r w:rsidR="003A5126" w:rsidRPr="006D4AEC">
        <w:rPr>
          <w:bCs/>
          <w:sz w:val="28"/>
          <w:szCs w:val="28"/>
        </w:rPr>
        <w:t>а</w:t>
      </w:r>
      <w:r w:rsidR="00AB3655" w:rsidRPr="006D4AEC">
        <w:rPr>
          <w:bCs/>
          <w:sz w:val="28"/>
          <w:szCs w:val="28"/>
        </w:rPr>
        <w:t xml:space="preserve"> Волгоградской области</w:t>
      </w:r>
      <w:r w:rsidRPr="006D4AEC">
        <w:rPr>
          <w:sz w:val="28"/>
          <w:szCs w:val="28"/>
        </w:rPr>
        <w:t xml:space="preserve">, земельный участок площадью </w:t>
      </w:r>
      <w:r w:rsidR="003557E9">
        <w:rPr>
          <w:sz w:val="28"/>
          <w:szCs w:val="28"/>
        </w:rPr>
        <w:t>53858</w:t>
      </w:r>
      <w:r w:rsidRPr="006D4AEC">
        <w:rPr>
          <w:sz w:val="28"/>
          <w:szCs w:val="28"/>
        </w:rPr>
        <w:t xml:space="preserve"> кв. м</w:t>
      </w:r>
      <w:r w:rsidR="00C01250" w:rsidRPr="006D4AEC">
        <w:rPr>
          <w:sz w:val="28"/>
          <w:szCs w:val="28"/>
        </w:rPr>
        <w:t>.</w:t>
      </w:r>
      <w:r w:rsidRPr="006D4AEC">
        <w:rPr>
          <w:sz w:val="28"/>
          <w:szCs w:val="28"/>
        </w:rPr>
        <w:t xml:space="preserve"> с кадастровым номером 34:31:</w:t>
      </w:r>
      <w:r w:rsidR="003557E9">
        <w:rPr>
          <w:sz w:val="28"/>
          <w:szCs w:val="28"/>
        </w:rPr>
        <w:t>000000:4242</w:t>
      </w:r>
      <w:r w:rsidR="007A35E2" w:rsidRPr="006D4AEC">
        <w:rPr>
          <w:sz w:val="28"/>
          <w:szCs w:val="28"/>
        </w:rPr>
        <w:t>.</w:t>
      </w:r>
      <w:r w:rsidR="006B3875" w:rsidRPr="006D4AEC">
        <w:rPr>
          <w:sz w:val="28"/>
          <w:szCs w:val="28"/>
        </w:rPr>
        <w:t xml:space="preserve"> </w:t>
      </w:r>
      <w:r w:rsidRPr="006D4AEC">
        <w:rPr>
          <w:sz w:val="28"/>
          <w:szCs w:val="28"/>
        </w:rPr>
        <w:t xml:space="preserve">Земельный участок находится в </w:t>
      </w:r>
      <w:r w:rsidR="005E5494" w:rsidRPr="006D4AEC">
        <w:rPr>
          <w:sz w:val="28"/>
          <w:szCs w:val="28"/>
        </w:rPr>
        <w:t>государственной собственности</w:t>
      </w:r>
      <w:r w:rsidR="00CF4E7C" w:rsidRPr="006D4AEC">
        <w:rPr>
          <w:sz w:val="28"/>
          <w:szCs w:val="28"/>
        </w:rPr>
        <w:t>, которая не разграничена</w:t>
      </w:r>
      <w:r w:rsidR="006B3875" w:rsidRPr="006D4AEC">
        <w:rPr>
          <w:sz w:val="28"/>
          <w:szCs w:val="28"/>
        </w:rPr>
        <w:t>.</w:t>
      </w:r>
      <w:r w:rsidRPr="006D4AEC">
        <w:rPr>
          <w:sz w:val="28"/>
          <w:szCs w:val="28"/>
        </w:rPr>
        <w:t xml:space="preserve"> </w:t>
      </w:r>
    </w:p>
    <w:p w:rsidR="000D003B" w:rsidRPr="006D4AEC" w:rsidRDefault="000D003B" w:rsidP="000D003B">
      <w:pPr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       Категория земел</w:t>
      </w:r>
      <w:r w:rsidR="00AB3655" w:rsidRPr="006D4AEC">
        <w:rPr>
          <w:sz w:val="28"/>
          <w:szCs w:val="28"/>
        </w:rPr>
        <w:t>ь – из земель сельскохозяйственного назначения</w:t>
      </w:r>
      <w:r w:rsidRPr="006D4AEC">
        <w:rPr>
          <w:sz w:val="28"/>
          <w:szCs w:val="28"/>
        </w:rPr>
        <w:t>.</w:t>
      </w:r>
    </w:p>
    <w:p w:rsidR="000D003B" w:rsidRPr="006D4AEC" w:rsidRDefault="000D003B" w:rsidP="000D003B">
      <w:pPr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       Разрешенное использование – </w:t>
      </w:r>
      <w:r w:rsidR="003557E9">
        <w:rPr>
          <w:sz w:val="28"/>
          <w:szCs w:val="28"/>
        </w:rPr>
        <w:t xml:space="preserve"> сельскохозяйственное</w:t>
      </w:r>
      <w:r w:rsidR="00346B50" w:rsidRPr="006D4AEC">
        <w:rPr>
          <w:sz w:val="28"/>
          <w:szCs w:val="28"/>
        </w:rPr>
        <w:t xml:space="preserve"> </w:t>
      </w:r>
      <w:r w:rsidR="003557E9">
        <w:rPr>
          <w:sz w:val="28"/>
          <w:szCs w:val="28"/>
        </w:rPr>
        <w:t>использование</w:t>
      </w:r>
      <w:r w:rsidR="007A35E2" w:rsidRPr="006D4AEC">
        <w:rPr>
          <w:sz w:val="28"/>
          <w:szCs w:val="28"/>
        </w:rPr>
        <w:t>.</w:t>
      </w:r>
    </w:p>
    <w:p w:rsidR="000D003B" w:rsidRPr="006D4AEC" w:rsidRDefault="000D003B" w:rsidP="000D003B">
      <w:pPr>
        <w:jc w:val="both"/>
        <w:rPr>
          <w:sz w:val="28"/>
          <w:szCs w:val="28"/>
        </w:rPr>
      </w:pPr>
      <w:r w:rsidRPr="006D4AEC">
        <w:rPr>
          <w:bCs/>
          <w:sz w:val="28"/>
          <w:szCs w:val="28"/>
        </w:rPr>
        <w:t xml:space="preserve">        Обременения земельного участка:</w:t>
      </w:r>
      <w:r w:rsidRPr="006D4AEC">
        <w:rPr>
          <w:sz w:val="28"/>
          <w:szCs w:val="28"/>
        </w:rPr>
        <w:t xml:space="preserve"> отсутствуют.</w:t>
      </w:r>
    </w:p>
    <w:p w:rsidR="000D003B" w:rsidRPr="006D4AEC" w:rsidRDefault="003E138F" w:rsidP="003E138F">
      <w:pPr>
        <w:jc w:val="both"/>
        <w:rPr>
          <w:sz w:val="28"/>
          <w:szCs w:val="28"/>
        </w:rPr>
      </w:pPr>
      <w:r w:rsidRPr="006D4AEC">
        <w:rPr>
          <w:bCs/>
          <w:sz w:val="28"/>
          <w:szCs w:val="28"/>
        </w:rPr>
        <w:t xml:space="preserve">       </w:t>
      </w:r>
      <w:r w:rsidR="000D003B" w:rsidRPr="006D4AEC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 w:rsidRPr="006D4AEC">
        <w:rPr>
          <w:sz w:val="28"/>
          <w:szCs w:val="28"/>
        </w:rPr>
        <w:t xml:space="preserve"> отсутствуют</w:t>
      </w:r>
    </w:p>
    <w:p w:rsidR="006B5F64" w:rsidRPr="006D4AEC" w:rsidRDefault="006B5F64">
      <w:pPr>
        <w:ind w:firstLine="540"/>
        <w:jc w:val="both"/>
        <w:rPr>
          <w:sz w:val="28"/>
          <w:szCs w:val="28"/>
        </w:rPr>
      </w:pPr>
      <w:r w:rsidRPr="006D4AEC">
        <w:rPr>
          <w:b/>
          <w:bCs/>
          <w:sz w:val="28"/>
          <w:szCs w:val="28"/>
        </w:rPr>
        <w:t xml:space="preserve">Начальная цена </w:t>
      </w:r>
      <w:r w:rsidR="0033361B" w:rsidRPr="006D4AEC">
        <w:rPr>
          <w:b/>
          <w:bCs/>
          <w:sz w:val="28"/>
          <w:szCs w:val="28"/>
        </w:rPr>
        <w:t>годовой арендной платы за земельный участок</w:t>
      </w:r>
      <w:r w:rsidR="005E5494" w:rsidRPr="006D4AEC">
        <w:rPr>
          <w:sz w:val="28"/>
          <w:szCs w:val="28"/>
        </w:rPr>
        <w:t>–</w:t>
      </w:r>
      <w:r w:rsidRPr="006D4AEC">
        <w:rPr>
          <w:sz w:val="28"/>
          <w:szCs w:val="28"/>
        </w:rPr>
        <w:t xml:space="preserve"> </w:t>
      </w:r>
      <w:r w:rsidR="003557E9">
        <w:rPr>
          <w:sz w:val="28"/>
          <w:szCs w:val="28"/>
        </w:rPr>
        <w:t>90389,00</w:t>
      </w:r>
      <w:r w:rsidRPr="006D4AEC">
        <w:rPr>
          <w:sz w:val="28"/>
          <w:szCs w:val="28"/>
        </w:rPr>
        <w:t xml:space="preserve"> руб. (</w:t>
      </w:r>
      <w:r w:rsidR="003557E9">
        <w:rPr>
          <w:sz w:val="28"/>
          <w:szCs w:val="28"/>
        </w:rPr>
        <w:t>девяносто тысяч триста восемьдесят девять</w:t>
      </w:r>
      <w:r w:rsidR="008A166C">
        <w:rPr>
          <w:sz w:val="28"/>
          <w:szCs w:val="28"/>
        </w:rPr>
        <w:t>)</w:t>
      </w:r>
      <w:r w:rsidRPr="006D4AEC">
        <w:rPr>
          <w:sz w:val="28"/>
          <w:szCs w:val="28"/>
        </w:rPr>
        <w:t xml:space="preserve"> </w:t>
      </w:r>
      <w:r w:rsidR="007A35E2" w:rsidRPr="006D4AEC">
        <w:rPr>
          <w:sz w:val="28"/>
          <w:szCs w:val="28"/>
        </w:rPr>
        <w:t xml:space="preserve">рублей </w:t>
      </w:r>
      <w:r w:rsidRPr="006D4AEC">
        <w:rPr>
          <w:sz w:val="28"/>
          <w:szCs w:val="28"/>
        </w:rPr>
        <w:t xml:space="preserve">в год. </w:t>
      </w:r>
    </w:p>
    <w:p w:rsidR="006B5F64" w:rsidRPr="006D4AEC" w:rsidRDefault="006B5F64" w:rsidP="000D003B">
      <w:pPr>
        <w:ind w:firstLine="540"/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>Шаг аукциона</w:t>
      </w:r>
      <w:r w:rsidRPr="006D4AEC">
        <w:rPr>
          <w:bCs/>
          <w:sz w:val="28"/>
          <w:szCs w:val="28"/>
        </w:rPr>
        <w:t xml:space="preserve"> – 3% от началь</w:t>
      </w:r>
      <w:r w:rsidR="004D39A5" w:rsidRPr="006D4AEC">
        <w:rPr>
          <w:bCs/>
          <w:sz w:val="28"/>
          <w:szCs w:val="28"/>
        </w:rPr>
        <w:t xml:space="preserve">ной цены размера арендной платы, что </w:t>
      </w:r>
      <w:r w:rsidR="00346B50" w:rsidRPr="006D4AEC">
        <w:rPr>
          <w:bCs/>
          <w:sz w:val="28"/>
          <w:szCs w:val="28"/>
        </w:rPr>
        <w:t xml:space="preserve">составляет </w:t>
      </w:r>
      <w:r w:rsidR="003557E9">
        <w:rPr>
          <w:bCs/>
          <w:sz w:val="28"/>
          <w:szCs w:val="28"/>
        </w:rPr>
        <w:t>2711</w:t>
      </w:r>
      <w:r w:rsidRPr="006D4AEC">
        <w:rPr>
          <w:sz w:val="28"/>
          <w:szCs w:val="28"/>
        </w:rPr>
        <w:t xml:space="preserve"> </w:t>
      </w:r>
      <w:r w:rsidR="00346B50" w:rsidRPr="006D4AEC">
        <w:rPr>
          <w:sz w:val="28"/>
          <w:szCs w:val="28"/>
        </w:rPr>
        <w:t>(</w:t>
      </w:r>
      <w:r w:rsidR="003557E9">
        <w:rPr>
          <w:sz w:val="28"/>
          <w:szCs w:val="28"/>
        </w:rPr>
        <w:t>две тысячи семьсот одиннадцать</w:t>
      </w:r>
      <w:r w:rsidR="00DE4624" w:rsidRPr="006D4AEC">
        <w:rPr>
          <w:sz w:val="28"/>
          <w:szCs w:val="28"/>
        </w:rPr>
        <w:t>)</w:t>
      </w:r>
      <w:r w:rsidR="00355AD7" w:rsidRPr="006D4AEC">
        <w:rPr>
          <w:sz w:val="28"/>
          <w:szCs w:val="28"/>
        </w:rPr>
        <w:t xml:space="preserve"> рубл</w:t>
      </w:r>
      <w:r w:rsidR="008A166C">
        <w:rPr>
          <w:sz w:val="28"/>
          <w:szCs w:val="28"/>
        </w:rPr>
        <w:t>ей</w:t>
      </w:r>
      <w:r w:rsidR="00355AD7" w:rsidRPr="006D4AEC">
        <w:rPr>
          <w:sz w:val="28"/>
          <w:szCs w:val="28"/>
        </w:rPr>
        <w:t xml:space="preserve"> </w:t>
      </w:r>
      <w:r w:rsidR="003557E9">
        <w:rPr>
          <w:sz w:val="28"/>
          <w:szCs w:val="28"/>
        </w:rPr>
        <w:t>6</w:t>
      </w:r>
      <w:r w:rsidR="008A166C">
        <w:rPr>
          <w:sz w:val="28"/>
          <w:szCs w:val="28"/>
        </w:rPr>
        <w:t>7</w:t>
      </w:r>
      <w:r w:rsidR="00355AD7" w:rsidRPr="006D4AEC">
        <w:rPr>
          <w:sz w:val="28"/>
          <w:szCs w:val="28"/>
        </w:rPr>
        <w:t xml:space="preserve"> копеек.</w:t>
      </w:r>
    </w:p>
    <w:p w:rsidR="006B5F64" w:rsidRPr="006D4AEC" w:rsidRDefault="006B5F64">
      <w:pPr>
        <w:ind w:firstLine="540"/>
        <w:jc w:val="both"/>
        <w:rPr>
          <w:b/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 xml:space="preserve">Размер задатка </w:t>
      </w:r>
      <w:r w:rsidRPr="006D4AEC">
        <w:rPr>
          <w:bCs/>
          <w:sz w:val="28"/>
          <w:szCs w:val="28"/>
        </w:rPr>
        <w:t>– 20% от начальной цены размера арендной платы.</w:t>
      </w:r>
      <w:r w:rsidRPr="006D4AEC">
        <w:rPr>
          <w:sz w:val="28"/>
          <w:szCs w:val="28"/>
        </w:rPr>
        <w:t xml:space="preserve"> Сумма задатка – </w:t>
      </w:r>
      <w:r w:rsidR="003557E9">
        <w:rPr>
          <w:sz w:val="28"/>
          <w:szCs w:val="28"/>
        </w:rPr>
        <w:t>18077</w:t>
      </w:r>
      <w:r w:rsidRPr="006D4AEC">
        <w:rPr>
          <w:sz w:val="28"/>
          <w:szCs w:val="28"/>
        </w:rPr>
        <w:t xml:space="preserve"> (</w:t>
      </w:r>
      <w:r w:rsidR="003557E9">
        <w:rPr>
          <w:sz w:val="28"/>
          <w:szCs w:val="28"/>
        </w:rPr>
        <w:t>восемнадцать тысяч семьдесят семь</w:t>
      </w:r>
      <w:r w:rsidRPr="006D4AEC">
        <w:rPr>
          <w:sz w:val="28"/>
          <w:szCs w:val="28"/>
        </w:rPr>
        <w:t>) рубл</w:t>
      </w:r>
      <w:r w:rsidR="008A166C">
        <w:rPr>
          <w:sz w:val="28"/>
          <w:szCs w:val="28"/>
        </w:rPr>
        <w:t>ей 8</w:t>
      </w:r>
      <w:r w:rsidR="00355AD7" w:rsidRPr="006D4AEC">
        <w:rPr>
          <w:sz w:val="28"/>
          <w:szCs w:val="28"/>
        </w:rPr>
        <w:t xml:space="preserve">0 </w:t>
      </w:r>
      <w:r w:rsidR="005E5494" w:rsidRPr="006D4AEC">
        <w:rPr>
          <w:sz w:val="28"/>
          <w:szCs w:val="28"/>
        </w:rPr>
        <w:lastRenderedPageBreak/>
        <w:t>копеек</w:t>
      </w:r>
      <w:r w:rsidRPr="006D4AEC">
        <w:rPr>
          <w:bCs/>
          <w:sz w:val="28"/>
          <w:szCs w:val="28"/>
        </w:rPr>
        <w:t xml:space="preserve">, срок внесения задатка </w:t>
      </w:r>
      <w:r w:rsidRPr="006D4AEC">
        <w:rPr>
          <w:b/>
          <w:bCs/>
          <w:sz w:val="28"/>
          <w:szCs w:val="28"/>
        </w:rPr>
        <w:t xml:space="preserve">с </w:t>
      </w:r>
      <w:r w:rsidR="008A166C">
        <w:rPr>
          <w:b/>
          <w:bCs/>
          <w:sz w:val="28"/>
          <w:szCs w:val="28"/>
        </w:rPr>
        <w:t>24.08.2021</w:t>
      </w:r>
      <w:r w:rsidRPr="006D4AEC">
        <w:rPr>
          <w:b/>
          <w:bCs/>
          <w:sz w:val="28"/>
          <w:szCs w:val="28"/>
        </w:rPr>
        <w:t xml:space="preserve"> г. по </w:t>
      </w:r>
      <w:r w:rsidR="008A166C">
        <w:rPr>
          <w:b/>
          <w:bCs/>
          <w:sz w:val="28"/>
          <w:szCs w:val="28"/>
        </w:rPr>
        <w:t>23.09</w:t>
      </w:r>
      <w:r w:rsidR="00A13836" w:rsidRPr="006D4AEC">
        <w:rPr>
          <w:b/>
          <w:bCs/>
          <w:sz w:val="28"/>
          <w:szCs w:val="28"/>
        </w:rPr>
        <w:t>.</w:t>
      </w:r>
      <w:r w:rsidR="00C01250" w:rsidRPr="006D4AEC">
        <w:rPr>
          <w:b/>
          <w:bCs/>
          <w:sz w:val="28"/>
          <w:szCs w:val="28"/>
        </w:rPr>
        <w:t>20</w:t>
      </w:r>
      <w:r w:rsidR="008A166C">
        <w:rPr>
          <w:b/>
          <w:bCs/>
          <w:sz w:val="28"/>
          <w:szCs w:val="28"/>
        </w:rPr>
        <w:t>21</w:t>
      </w:r>
      <w:r w:rsidRPr="006D4AEC">
        <w:rPr>
          <w:b/>
          <w:bCs/>
          <w:sz w:val="28"/>
          <w:szCs w:val="28"/>
        </w:rPr>
        <w:t xml:space="preserve"> г. </w:t>
      </w:r>
      <w:r w:rsidRPr="006D4AEC">
        <w:rPr>
          <w:bCs/>
          <w:sz w:val="28"/>
          <w:szCs w:val="28"/>
        </w:rPr>
        <w:t>на следующие реквизиты</w:t>
      </w:r>
      <w:r w:rsidRPr="006D4AEC">
        <w:rPr>
          <w:b/>
          <w:bCs/>
          <w:sz w:val="28"/>
          <w:szCs w:val="28"/>
        </w:rPr>
        <w:t>:</w:t>
      </w:r>
    </w:p>
    <w:p w:rsidR="009A331A" w:rsidRDefault="009A331A" w:rsidP="003E13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ИНН 3431050763, КПП 343101001,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03232643186540002900, Отделение Волгоград/УФК по Волгоградской области, г. Волгоград, БИК 011806101,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 40102810445370000021, КБК 90201049000000010244 ОКТМО 18654000.</w:t>
      </w:r>
    </w:p>
    <w:p w:rsidR="003E138F" w:rsidRPr="006D4AEC" w:rsidRDefault="003E138F" w:rsidP="003E138F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но не победившим в нем.</w:t>
      </w:r>
    </w:p>
    <w:p w:rsidR="003E138F" w:rsidRPr="006D4AEC" w:rsidRDefault="003E138F" w:rsidP="003E138F">
      <w:pPr>
        <w:ind w:firstLine="540"/>
        <w:jc w:val="both"/>
        <w:rPr>
          <w:b/>
          <w:sz w:val="28"/>
          <w:szCs w:val="28"/>
        </w:rPr>
      </w:pPr>
      <w:r w:rsidRPr="006D4AEC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9642B5" w:rsidRDefault="003E138F" w:rsidP="003E138F">
      <w:pPr>
        <w:ind w:firstLine="540"/>
        <w:jc w:val="both"/>
        <w:rPr>
          <w:b/>
          <w:sz w:val="28"/>
          <w:szCs w:val="28"/>
        </w:rPr>
      </w:pPr>
      <w:r w:rsidRPr="006D4AEC"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6D4AEC">
        <w:rPr>
          <w:sz w:val="28"/>
          <w:szCs w:val="28"/>
        </w:rPr>
        <w:t xml:space="preserve"> 3 </w:t>
      </w:r>
      <w:proofErr w:type="spellStart"/>
      <w:r w:rsidRPr="006D4AEC">
        <w:rPr>
          <w:sz w:val="28"/>
          <w:szCs w:val="28"/>
        </w:rPr>
        <w:t>каб</w:t>
      </w:r>
      <w:proofErr w:type="spellEnd"/>
      <w:r w:rsidRPr="006D4AEC"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 w:rsidRPr="006D4AEC">
        <w:rPr>
          <w:sz w:val="28"/>
          <w:szCs w:val="28"/>
        </w:rPr>
        <w:t xml:space="preserve"> 12. 00 час., с 13.00 час</w:t>
      </w:r>
      <w:proofErr w:type="gramStart"/>
      <w:r w:rsidR="00DE4624" w:rsidRPr="006D4AEC">
        <w:rPr>
          <w:sz w:val="28"/>
          <w:szCs w:val="28"/>
        </w:rPr>
        <w:t>.</w:t>
      </w:r>
      <w:proofErr w:type="gramEnd"/>
      <w:r w:rsidR="00DE4624" w:rsidRPr="006D4AEC">
        <w:rPr>
          <w:sz w:val="28"/>
          <w:szCs w:val="28"/>
        </w:rPr>
        <w:t xml:space="preserve"> </w:t>
      </w:r>
      <w:proofErr w:type="gramStart"/>
      <w:r w:rsidR="00DE4624" w:rsidRPr="006D4AEC">
        <w:rPr>
          <w:sz w:val="28"/>
          <w:szCs w:val="28"/>
        </w:rPr>
        <w:t>д</w:t>
      </w:r>
      <w:proofErr w:type="gramEnd"/>
      <w:r w:rsidR="00DE4624" w:rsidRPr="006D4AEC">
        <w:rPr>
          <w:sz w:val="28"/>
          <w:szCs w:val="28"/>
        </w:rPr>
        <w:t>о 17</w:t>
      </w:r>
      <w:r w:rsidRPr="006D4AEC">
        <w:rPr>
          <w:sz w:val="28"/>
          <w:szCs w:val="28"/>
        </w:rPr>
        <w:t xml:space="preserve">.00 час. с </w:t>
      </w:r>
      <w:r w:rsidR="00D60CD1">
        <w:rPr>
          <w:b/>
          <w:bCs/>
          <w:sz w:val="28"/>
          <w:szCs w:val="28"/>
        </w:rPr>
        <w:t>24.08.2021</w:t>
      </w:r>
      <w:r w:rsidR="00B02CEB" w:rsidRPr="006D4AEC">
        <w:rPr>
          <w:b/>
          <w:bCs/>
          <w:sz w:val="28"/>
          <w:szCs w:val="28"/>
        </w:rPr>
        <w:t xml:space="preserve"> г. по </w:t>
      </w:r>
      <w:r w:rsidR="00D60CD1">
        <w:rPr>
          <w:b/>
          <w:bCs/>
          <w:sz w:val="28"/>
          <w:szCs w:val="28"/>
        </w:rPr>
        <w:t>23.09.2021</w:t>
      </w:r>
      <w:r w:rsidRPr="006D4AEC">
        <w:rPr>
          <w:b/>
          <w:bCs/>
          <w:sz w:val="28"/>
          <w:szCs w:val="28"/>
        </w:rPr>
        <w:t xml:space="preserve"> г. </w:t>
      </w:r>
      <w:r w:rsidRPr="006D4AEC">
        <w:rPr>
          <w:sz w:val="28"/>
          <w:szCs w:val="28"/>
        </w:rPr>
        <w:t xml:space="preserve"> тел. 8 (84442) 4-10-07, электронный адрес: </w:t>
      </w:r>
      <w:proofErr w:type="spellStart"/>
      <w:r w:rsidRPr="006D4AEC">
        <w:rPr>
          <w:sz w:val="28"/>
          <w:szCs w:val="28"/>
          <w:lang w:val="en-US"/>
        </w:rPr>
        <w:t>ra</w:t>
      </w:r>
      <w:proofErr w:type="spellEnd"/>
      <w:r w:rsidRPr="006D4AEC">
        <w:rPr>
          <w:sz w:val="28"/>
          <w:szCs w:val="28"/>
        </w:rPr>
        <w:t>_</w:t>
      </w:r>
      <w:proofErr w:type="spellStart"/>
      <w:r w:rsidR="00124389" w:rsidRPr="006D4AEC">
        <w:rPr>
          <w:sz w:val="28"/>
          <w:szCs w:val="28"/>
          <w:lang w:val="en-US"/>
        </w:rPr>
        <w:t>ury</w:t>
      </w:r>
      <w:r w:rsidRPr="006D4AEC">
        <w:rPr>
          <w:sz w:val="28"/>
          <w:szCs w:val="28"/>
          <w:lang w:val="en-US"/>
        </w:rPr>
        <w:t>p</w:t>
      </w:r>
      <w:proofErr w:type="spellEnd"/>
      <w:r w:rsidRPr="006D4AEC">
        <w:rPr>
          <w:sz w:val="28"/>
          <w:szCs w:val="28"/>
        </w:rPr>
        <w:t>15@</w:t>
      </w:r>
      <w:proofErr w:type="spellStart"/>
      <w:r w:rsidRPr="006D4AEC">
        <w:rPr>
          <w:sz w:val="28"/>
          <w:szCs w:val="28"/>
          <w:lang w:val="en-US"/>
        </w:rPr>
        <w:t>volganet</w:t>
      </w:r>
      <w:proofErr w:type="spellEnd"/>
      <w:r w:rsidRPr="006D4AEC">
        <w:rPr>
          <w:sz w:val="28"/>
          <w:szCs w:val="28"/>
        </w:rPr>
        <w:t>.</w:t>
      </w:r>
      <w:proofErr w:type="spellStart"/>
      <w:r w:rsidRPr="006D4AEC">
        <w:rPr>
          <w:sz w:val="28"/>
          <w:szCs w:val="28"/>
          <w:lang w:val="en-US"/>
        </w:rPr>
        <w:t>ru</w:t>
      </w:r>
      <w:proofErr w:type="spellEnd"/>
      <w:r w:rsidR="009642B5">
        <w:rPr>
          <w:sz w:val="28"/>
          <w:szCs w:val="28"/>
        </w:rPr>
        <w:t>.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6D4AEC">
        <w:rPr>
          <w:sz w:val="28"/>
          <w:szCs w:val="28"/>
        </w:rPr>
        <w:t>ии ау</w:t>
      </w:r>
      <w:proofErr w:type="gramEnd"/>
      <w:r w:rsidRPr="006D4AEC">
        <w:rPr>
          <w:sz w:val="28"/>
          <w:szCs w:val="28"/>
        </w:rPr>
        <w:t>кциона срок следующие документы: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</w:t>
      </w:r>
      <w:proofErr w:type="gramStart"/>
      <w:r w:rsidRPr="006D4AEC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</w:t>
      </w:r>
      <w:r w:rsidRPr="006D4AEC">
        <w:rPr>
          <w:sz w:val="28"/>
          <w:szCs w:val="28"/>
        </w:rPr>
        <w:lastRenderedPageBreak/>
        <w:t>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6D4AEC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 w:rsidRPr="006D4AEC">
        <w:rPr>
          <w:bCs/>
          <w:sz w:val="28"/>
          <w:szCs w:val="28"/>
        </w:rPr>
        <w:t xml:space="preserve">Определение участников аукциона состоится </w:t>
      </w:r>
      <w:r w:rsidR="00D60CD1">
        <w:rPr>
          <w:b/>
          <w:bCs/>
          <w:sz w:val="28"/>
          <w:szCs w:val="28"/>
        </w:rPr>
        <w:t>2</w:t>
      </w:r>
      <w:r w:rsidR="00B93FC3">
        <w:rPr>
          <w:b/>
          <w:bCs/>
          <w:sz w:val="28"/>
          <w:szCs w:val="28"/>
        </w:rPr>
        <w:t>4</w:t>
      </w:r>
      <w:r w:rsidR="00D60CD1">
        <w:rPr>
          <w:b/>
          <w:bCs/>
          <w:sz w:val="28"/>
          <w:szCs w:val="28"/>
        </w:rPr>
        <w:t>.09.2021</w:t>
      </w:r>
      <w:r w:rsidR="00C5040F" w:rsidRPr="006D4AEC">
        <w:rPr>
          <w:b/>
          <w:bCs/>
          <w:sz w:val="28"/>
          <w:szCs w:val="28"/>
        </w:rPr>
        <w:t xml:space="preserve"> года в </w:t>
      </w:r>
      <w:r w:rsidR="003557E9">
        <w:rPr>
          <w:b/>
          <w:bCs/>
          <w:sz w:val="28"/>
          <w:szCs w:val="28"/>
        </w:rPr>
        <w:t>15</w:t>
      </w:r>
      <w:r w:rsidRPr="006D4AEC">
        <w:rPr>
          <w:b/>
          <w:bCs/>
          <w:sz w:val="28"/>
          <w:szCs w:val="28"/>
        </w:rPr>
        <w:t xml:space="preserve"> часов 00 минут</w:t>
      </w:r>
      <w:r w:rsidR="009642B5">
        <w:rPr>
          <w:b/>
          <w:bCs/>
          <w:sz w:val="28"/>
          <w:szCs w:val="28"/>
        </w:rPr>
        <w:t>.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357490" w:rsidRDefault="00357490" w:rsidP="00357490">
      <w:pPr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357490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</w:t>
      </w:r>
      <w:r w:rsidR="006B5F64">
        <w:rPr>
          <w:sz w:val="28"/>
          <w:szCs w:val="28"/>
        </w:rPr>
        <w:t>-х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02CEB">
        <w:rPr>
          <w:b/>
        </w:rPr>
        <w:t xml:space="preserve"> 18654416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="00A3077D">
        <w:rPr>
          <w:b/>
          <w:bCs/>
        </w:rPr>
        <w:t>05</w:t>
      </w:r>
      <w:r w:rsidRPr="00DF65C7">
        <w:rPr>
          <w:b/>
          <w:bCs/>
        </w:rPr>
        <w:t>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</w:t>
      </w:r>
      <w:r w:rsidR="00A3077D">
        <w:rPr>
          <w:sz w:val="26"/>
          <w:szCs w:val="26"/>
        </w:rPr>
        <w:t>.1. Зарегистрировать</w:t>
      </w:r>
      <w:r w:rsidRPr="00D82D15">
        <w:rPr>
          <w:sz w:val="26"/>
          <w:szCs w:val="26"/>
        </w:rPr>
        <w:t xml:space="preserve">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 xml:space="preserve">"   "      </w:t>
      </w:r>
      <w:r w:rsidR="00F90049">
        <w:t xml:space="preserve">   2019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CD022D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</w:t>
      </w:r>
      <w:r w:rsidR="00F90049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Pr="00867825">
        <w:rPr>
          <w:rFonts w:ascii="Times New Roman" w:hAnsi="Times New Roman"/>
          <w:sz w:val="26"/>
          <w:szCs w:val="26"/>
        </w:rPr>
        <w:t>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  <w:r w:rsidR="00CD022D" w:rsidRPr="00867825">
        <w:rPr>
          <w:rFonts w:ascii="Times New Roman" w:hAnsi="Times New Roman"/>
          <w:sz w:val="26"/>
          <w:szCs w:val="26"/>
        </w:rPr>
        <w:t>"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B02CEB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B02CEB">
        <w:rPr>
          <w:sz w:val="26"/>
          <w:szCs w:val="26"/>
        </w:rPr>
        <w:t xml:space="preserve"> для сельскохозяйственного производства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</w:t>
      </w:r>
      <w:proofErr w:type="gramStart"/>
      <w:r w:rsidRPr="00867825">
        <w:rPr>
          <w:sz w:val="26"/>
          <w:szCs w:val="26"/>
        </w:rPr>
        <w:t xml:space="preserve">указанного в информационном бюллетени администрации Урюпинского муниципального района «Районные ведомости» </w:t>
      </w:r>
      <w:r w:rsidRPr="00867825">
        <w:rPr>
          <w:sz w:val="26"/>
          <w:szCs w:val="26"/>
        </w:rPr>
        <w:lastRenderedPageBreak/>
        <w:t>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 xml:space="preserve">для </w:t>
      </w:r>
      <w:r w:rsidR="00B02CEB">
        <w:rPr>
          <w:sz w:val="26"/>
          <w:szCs w:val="26"/>
        </w:rPr>
        <w:t>сельскохозяйственного производства</w:t>
      </w:r>
      <w:r w:rsidR="00734CE7">
        <w:rPr>
          <w:sz w:val="26"/>
          <w:szCs w:val="26"/>
        </w:rPr>
        <w:t>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6B5F64" w:rsidRPr="00D82D15" w:rsidRDefault="006B5F64" w:rsidP="00734CE7">
      <w:pPr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17E72"/>
    <w:rsid w:val="00046783"/>
    <w:rsid w:val="00074BB4"/>
    <w:rsid w:val="00086230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7425E"/>
    <w:rsid w:val="0018566A"/>
    <w:rsid w:val="00195A20"/>
    <w:rsid w:val="001C76BA"/>
    <w:rsid w:val="001E070A"/>
    <w:rsid w:val="001E6119"/>
    <w:rsid w:val="00222648"/>
    <w:rsid w:val="00247AD5"/>
    <w:rsid w:val="0025123E"/>
    <w:rsid w:val="002851A6"/>
    <w:rsid w:val="00296C59"/>
    <w:rsid w:val="002A49EE"/>
    <w:rsid w:val="002C2733"/>
    <w:rsid w:val="002D38CB"/>
    <w:rsid w:val="002D3AC9"/>
    <w:rsid w:val="002D411F"/>
    <w:rsid w:val="002E7EBF"/>
    <w:rsid w:val="002F724C"/>
    <w:rsid w:val="003108E9"/>
    <w:rsid w:val="0033228D"/>
    <w:rsid w:val="0033361B"/>
    <w:rsid w:val="00334FED"/>
    <w:rsid w:val="00346B50"/>
    <w:rsid w:val="00353951"/>
    <w:rsid w:val="003557E9"/>
    <w:rsid w:val="00355AD7"/>
    <w:rsid w:val="00357490"/>
    <w:rsid w:val="0036109F"/>
    <w:rsid w:val="00391C0A"/>
    <w:rsid w:val="00393F43"/>
    <w:rsid w:val="003A5126"/>
    <w:rsid w:val="003E138F"/>
    <w:rsid w:val="003F1776"/>
    <w:rsid w:val="00422D97"/>
    <w:rsid w:val="0044514C"/>
    <w:rsid w:val="00454D17"/>
    <w:rsid w:val="00466165"/>
    <w:rsid w:val="00475A7A"/>
    <w:rsid w:val="004777AE"/>
    <w:rsid w:val="00482AF3"/>
    <w:rsid w:val="00490994"/>
    <w:rsid w:val="004C497A"/>
    <w:rsid w:val="004D39A5"/>
    <w:rsid w:val="004D518E"/>
    <w:rsid w:val="005036B9"/>
    <w:rsid w:val="00520D00"/>
    <w:rsid w:val="00556009"/>
    <w:rsid w:val="00562C4D"/>
    <w:rsid w:val="00563476"/>
    <w:rsid w:val="005845B4"/>
    <w:rsid w:val="005C6E42"/>
    <w:rsid w:val="005D415C"/>
    <w:rsid w:val="005D54ED"/>
    <w:rsid w:val="005E5494"/>
    <w:rsid w:val="00616337"/>
    <w:rsid w:val="0062090F"/>
    <w:rsid w:val="006971FE"/>
    <w:rsid w:val="006A4A3D"/>
    <w:rsid w:val="006A52AA"/>
    <w:rsid w:val="006B3875"/>
    <w:rsid w:val="006B5B76"/>
    <w:rsid w:val="006B5F64"/>
    <w:rsid w:val="006C391C"/>
    <w:rsid w:val="006D4AEC"/>
    <w:rsid w:val="00734CE7"/>
    <w:rsid w:val="00760344"/>
    <w:rsid w:val="007A35E2"/>
    <w:rsid w:val="007A68AD"/>
    <w:rsid w:val="007B126E"/>
    <w:rsid w:val="007B33BB"/>
    <w:rsid w:val="007C677E"/>
    <w:rsid w:val="007E1481"/>
    <w:rsid w:val="007F2EBE"/>
    <w:rsid w:val="007F350B"/>
    <w:rsid w:val="007F6149"/>
    <w:rsid w:val="008308DB"/>
    <w:rsid w:val="00844059"/>
    <w:rsid w:val="00856000"/>
    <w:rsid w:val="00875F86"/>
    <w:rsid w:val="008A166C"/>
    <w:rsid w:val="008A4749"/>
    <w:rsid w:val="008B2E4A"/>
    <w:rsid w:val="008B37AC"/>
    <w:rsid w:val="008C79E3"/>
    <w:rsid w:val="008E4F18"/>
    <w:rsid w:val="008F4F29"/>
    <w:rsid w:val="00934D39"/>
    <w:rsid w:val="009642B5"/>
    <w:rsid w:val="009853C9"/>
    <w:rsid w:val="009A25D0"/>
    <w:rsid w:val="009A331A"/>
    <w:rsid w:val="009E239E"/>
    <w:rsid w:val="00A13836"/>
    <w:rsid w:val="00A21013"/>
    <w:rsid w:val="00A25550"/>
    <w:rsid w:val="00A3077D"/>
    <w:rsid w:val="00A46436"/>
    <w:rsid w:val="00A56F3E"/>
    <w:rsid w:val="00A868F5"/>
    <w:rsid w:val="00AB3655"/>
    <w:rsid w:val="00B0103D"/>
    <w:rsid w:val="00B02CEB"/>
    <w:rsid w:val="00B23335"/>
    <w:rsid w:val="00B55345"/>
    <w:rsid w:val="00B64367"/>
    <w:rsid w:val="00B93FC3"/>
    <w:rsid w:val="00BB3A72"/>
    <w:rsid w:val="00BF0947"/>
    <w:rsid w:val="00C01250"/>
    <w:rsid w:val="00C10083"/>
    <w:rsid w:val="00C117D8"/>
    <w:rsid w:val="00C5040F"/>
    <w:rsid w:val="00C61AFB"/>
    <w:rsid w:val="00C72B51"/>
    <w:rsid w:val="00C82282"/>
    <w:rsid w:val="00CD022D"/>
    <w:rsid w:val="00CD04DA"/>
    <w:rsid w:val="00CD697C"/>
    <w:rsid w:val="00CE11FD"/>
    <w:rsid w:val="00CF4E7C"/>
    <w:rsid w:val="00D30FD0"/>
    <w:rsid w:val="00D55B7E"/>
    <w:rsid w:val="00D60CD1"/>
    <w:rsid w:val="00D800E8"/>
    <w:rsid w:val="00D82D15"/>
    <w:rsid w:val="00D83D40"/>
    <w:rsid w:val="00D937DA"/>
    <w:rsid w:val="00DB6341"/>
    <w:rsid w:val="00DE4624"/>
    <w:rsid w:val="00E402BC"/>
    <w:rsid w:val="00E503E1"/>
    <w:rsid w:val="00E51537"/>
    <w:rsid w:val="00E61253"/>
    <w:rsid w:val="00EC1886"/>
    <w:rsid w:val="00ED5D21"/>
    <w:rsid w:val="00EE4784"/>
    <w:rsid w:val="00EE755E"/>
    <w:rsid w:val="00F046ED"/>
    <w:rsid w:val="00F04876"/>
    <w:rsid w:val="00F277DE"/>
    <w:rsid w:val="00F34A79"/>
    <w:rsid w:val="00F7760B"/>
    <w:rsid w:val="00F86920"/>
    <w:rsid w:val="00F8793E"/>
    <w:rsid w:val="00F90049"/>
    <w:rsid w:val="00F937BA"/>
    <w:rsid w:val="00FD306F"/>
    <w:rsid w:val="00F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F95F-636E-41C4-B783-E8AE801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27634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Карамышева Анастасия Андреевна</cp:lastModifiedBy>
  <cp:revision>7</cp:revision>
  <cp:lastPrinted>2021-08-16T10:58:00Z</cp:lastPrinted>
  <dcterms:created xsi:type="dcterms:W3CDTF">2021-08-16T07:12:00Z</dcterms:created>
  <dcterms:modified xsi:type="dcterms:W3CDTF">2021-09-08T08:26:00Z</dcterms:modified>
</cp:coreProperties>
</file>